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7C" w:rsidRDefault="00D7787C" w:rsidP="00D7787C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 xml:space="preserve">АДМИНИСТРАЦИЯ </w:t>
      </w:r>
    </w:p>
    <w:p w:rsidR="00D7787C" w:rsidRPr="00043BDB" w:rsidRDefault="00D7787C" w:rsidP="00D7787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C168CA"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 w:rsidRPr="00C168CA">
        <w:rPr>
          <w:b/>
          <w:bCs/>
          <w:caps/>
          <w:noProof/>
          <w:kern w:val="28"/>
          <w:sz w:val="28"/>
          <w:szCs w:val="28"/>
        </w:rPr>
        <w:t>Рождествено</w:t>
      </w:r>
    </w:p>
    <w:p w:rsidR="00D7787C" w:rsidRPr="00043BDB" w:rsidRDefault="00D7787C" w:rsidP="00D7787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168CA"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D7787C" w:rsidRPr="00043BDB" w:rsidRDefault="00D7787C" w:rsidP="00D7787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7787C" w:rsidRDefault="00D7787C" w:rsidP="00D7787C">
      <w:pPr>
        <w:rPr>
          <w:b/>
          <w:bCs/>
          <w:sz w:val="28"/>
          <w:szCs w:val="28"/>
        </w:rPr>
      </w:pPr>
    </w:p>
    <w:p w:rsidR="00D7787C" w:rsidRDefault="00D7787C" w:rsidP="00D7787C">
      <w:pPr>
        <w:rPr>
          <w:b/>
          <w:bCs/>
          <w:sz w:val="28"/>
          <w:szCs w:val="28"/>
        </w:rPr>
      </w:pPr>
    </w:p>
    <w:p w:rsidR="00D7787C" w:rsidRPr="00F3375D" w:rsidRDefault="00D7787C" w:rsidP="00D7787C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D7787C" w:rsidRPr="00F3375D" w:rsidRDefault="00D7787C" w:rsidP="00D7787C">
      <w:pPr>
        <w:jc w:val="center"/>
        <w:rPr>
          <w:sz w:val="28"/>
          <w:szCs w:val="28"/>
        </w:rPr>
      </w:pPr>
    </w:p>
    <w:p w:rsidR="00D7787C" w:rsidRPr="00F3375D" w:rsidRDefault="00D7787C" w:rsidP="00D778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57EE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802A1C">
        <w:rPr>
          <w:b/>
          <w:sz w:val="28"/>
          <w:szCs w:val="28"/>
        </w:rPr>
        <w:t>30 декабря</w:t>
      </w:r>
      <w:r>
        <w:rPr>
          <w:b/>
          <w:sz w:val="28"/>
          <w:szCs w:val="28"/>
        </w:rPr>
        <w:t xml:space="preserve">  202</w:t>
      </w:r>
      <w:r w:rsidR="00802A1C">
        <w:rPr>
          <w:b/>
          <w:sz w:val="28"/>
          <w:szCs w:val="28"/>
        </w:rPr>
        <w:t>1</w:t>
      </w:r>
      <w:r w:rsidRPr="00B57EE7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B57EE7">
        <w:rPr>
          <w:b/>
          <w:sz w:val="28"/>
          <w:szCs w:val="28"/>
        </w:rPr>
        <w:t xml:space="preserve">№ </w:t>
      </w:r>
      <w:r w:rsidR="00802A1C">
        <w:rPr>
          <w:b/>
          <w:sz w:val="28"/>
          <w:szCs w:val="28"/>
        </w:rPr>
        <w:t>146</w:t>
      </w:r>
    </w:p>
    <w:p w:rsidR="00D7787C" w:rsidRDefault="00D7787C" w:rsidP="00D7787C">
      <w:pPr>
        <w:jc w:val="both"/>
        <w:rPr>
          <w:sz w:val="28"/>
          <w:szCs w:val="28"/>
        </w:rPr>
      </w:pPr>
    </w:p>
    <w:p w:rsidR="00D7787C" w:rsidRPr="00F3375D" w:rsidRDefault="00D7787C" w:rsidP="00D7787C">
      <w:pPr>
        <w:jc w:val="center"/>
        <w:rPr>
          <w:sz w:val="28"/>
          <w:szCs w:val="28"/>
        </w:rPr>
      </w:pPr>
    </w:p>
    <w:p w:rsidR="00D7787C" w:rsidRPr="00144BA1" w:rsidRDefault="00144BA1" w:rsidP="00144BA1">
      <w:pPr>
        <w:jc w:val="center"/>
        <w:rPr>
          <w:b/>
          <w:sz w:val="28"/>
          <w:szCs w:val="28"/>
          <w:lang w:eastAsia="ar-SA"/>
        </w:rPr>
      </w:pPr>
      <w:r w:rsidRPr="00144BA1">
        <w:rPr>
          <w:b/>
          <w:sz w:val="28"/>
          <w:szCs w:val="28"/>
        </w:rPr>
        <w:t xml:space="preserve">Об  утверждении комплексной  муниципальной программы  «  Противодействие  экстремизму и  профилактике   терроризма  на территории  </w:t>
      </w:r>
      <w:r w:rsidR="00D7787C" w:rsidRPr="00144BA1">
        <w:rPr>
          <w:b/>
          <w:noProof/>
          <w:sz w:val="28"/>
          <w:szCs w:val="28"/>
          <w:lang w:eastAsia="ar-SA"/>
        </w:rPr>
        <w:t>сельского</w:t>
      </w:r>
      <w:r w:rsidR="00D7787C" w:rsidRPr="00144BA1">
        <w:rPr>
          <w:b/>
          <w:sz w:val="28"/>
          <w:szCs w:val="28"/>
          <w:lang w:eastAsia="ar-SA"/>
        </w:rPr>
        <w:t xml:space="preserve"> поселения </w:t>
      </w:r>
      <w:r w:rsidR="00D7787C" w:rsidRPr="00144BA1">
        <w:rPr>
          <w:b/>
          <w:noProof/>
          <w:sz w:val="28"/>
          <w:szCs w:val="28"/>
          <w:lang w:eastAsia="ar-SA"/>
        </w:rPr>
        <w:t>Рождествено</w:t>
      </w:r>
      <w:r w:rsidR="00D7787C" w:rsidRPr="00144BA1">
        <w:rPr>
          <w:b/>
          <w:sz w:val="28"/>
          <w:szCs w:val="28"/>
          <w:lang w:eastAsia="ar-SA"/>
        </w:rPr>
        <w:t xml:space="preserve"> муниципального района </w:t>
      </w:r>
      <w:r w:rsidR="00D7787C" w:rsidRPr="00144BA1">
        <w:rPr>
          <w:b/>
          <w:noProof/>
          <w:sz w:val="28"/>
          <w:szCs w:val="28"/>
          <w:lang w:eastAsia="ar-SA"/>
        </w:rPr>
        <w:t>Волжский</w:t>
      </w:r>
      <w:r w:rsidR="00D7787C" w:rsidRPr="00144BA1">
        <w:rPr>
          <w:b/>
          <w:sz w:val="28"/>
          <w:szCs w:val="28"/>
          <w:lang w:eastAsia="ar-SA"/>
        </w:rPr>
        <w:t xml:space="preserve"> Самарской области</w:t>
      </w:r>
      <w:r w:rsidRPr="00144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2021-2023 годы</w:t>
      </w:r>
    </w:p>
    <w:p w:rsidR="00D7787C" w:rsidRPr="00144BA1" w:rsidRDefault="00D7787C" w:rsidP="00D7787C">
      <w:pPr>
        <w:jc w:val="center"/>
        <w:rPr>
          <w:rFonts w:eastAsia="Times New Roman"/>
          <w:sz w:val="28"/>
          <w:szCs w:val="28"/>
          <w:lang w:eastAsia="ar-SA"/>
        </w:rPr>
      </w:pPr>
    </w:p>
    <w:p w:rsidR="00D7787C" w:rsidRDefault="00D7787C" w:rsidP="00D7787C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 Федеральным законом от 6 октября 2003 года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F3375D">
        <w:rPr>
          <w:sz w:val="28"/>
          <w:szCs w:val="28"/>
        </w:rPr>
        <w:t>,</w:t>
      </w:r>
      <w:r w:rsidR="00144BA1" w:rsidRPr="00144BA1">
        <w:rPr>
          <w:sz w:val="28"/>
          <w:szCs w:val="28"/>
        </w:rPr>
        <w:t xml:space="preserve"> </w:t>
      </w:r>
      <w:r w:rsidR="00144BA1">
        <w:rPr>
          <w:sz w:val="28"/>
          <w:szCs w:val="28"/>
        </w:rPr>
        <w:t>Федеральным законом  № 35-ФЗ «О противодействии  терроризму», Федеральным законом  114-ФЗ « О  противодействии  экстремистской   деятельности»,  пункт   « е»    части       1 статьи  63   Уголовного   кодекса  Российской  Федерации,</w:t>
      </w:r>
      <w:r w:rsidRPr="00F3375D">
        <w:rPr>
          <w:sz w:val="28"/>
          <w:szCs w:val="28"/>
        </w:rPr>
        <w:t xml:space="preserve"> Уставом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Pr="00C168CA">
        <w:rPr>
          <w:noProof/>
          <w:sz w:val="28"/>
          <w:szCs w:val="28"/>
        </w:rPr>
        <w:t>Рождествено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>Самарской области</w:t>
      </w:r>
      <w:proofErr w:type="gramEnd"/>
    </w:p>
    <w:p w:rsidR="00144BA1" w:rsidRPr="00144BA1" w:rsidRDefault="00144BA1" w:rsidP="00D7787C">
      <w:pPr>
        <w:spacing w:after="200" w:line="360" w:lineRule="auto"/>
        <w:ind w:firstLine="709"/>
        <w:jc w:val="both"/>
        <w:rPr>
          <w:b/>
          <w:sz w:val="28"/>
          <w:szCs w:val="28"/>
        </w:rPr>
      </w:pPr>
      <w:r w:rsidRPr="00144BA1">
        <w:rPr>
          <w:b/>
          <w:sz w:val="28"/>
          <w:szCs w:val="28"/>
        </w:rPr>
        <w:t>ПОСТАНОВЛЯЮ:</w:t>
      </w:r>
    </w:p>
    <w:p w:rsidR="00144BA1" w:rsidRPr="00144BA1" w:rsidRDefault="00144BA1" w:rsidP="00144BA1">
      <w:pPr>
        <w:tabs>
          <w:tab w:val="left" w:pos="2349"/>
        </w:tabs>
        <w:spacing w:line="276" w:lineRule="auto"/>
        <w:rPr>
          <w:sz w:val="28"/>
          <w:szCs w:val="28"/>
        </w:rPr>
      </w:pPr>
      <w:r w:rsidRPr="00144BA1">
        <w:rPr>
          <w:sz w:val="28"/>
          <w:szCs w:val="28"/>
        </w:rPr>
        <w:t>1. Утвердить комплексную  муниципальную программу    « Противодействие  экстремизму  и профилактике   терроризма      на территории  сельского поселения    Рождествено муниципального района Волжский Самарской области на 2021-2023 годы</w:t>
      </w:r>
      <w:proofErr w:type="gramStart"/>
      <w:r w:rsidRPr="00144BA1">
        <w:rPr>
          <w:sz w:val="28"/>
          <w:szCs w:val="28"/>
        </w:rPr>
        <w:t>»с</w:t>
      </w:r>
      <w:proofErr w:type="gramEnd"/>
      <w:r w:rsidRPr="00144BA1">
        <w:rPr>
          <w:sz w:val="28"/>
          <w:szCs w:val="28"/>
        </w:rPr>
        <w:t>огласно приложению.</w:t>
      </w:r>
    </w:p>
    <w:p w:rsidR="00144BA1" w:rsidRPr="00144BA1" w:rsidRDefault="00144BA1" w:rsidP="00144BA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0" w:name="sub_4"/>
      <w:r w:rsidRPr="00144BA1">
        <w:rPr>
          <w:sz w:val="28"/>
          <w:szCs w:val="28"/>
        </w:rPr>
        <w:t xml:space="preserve">2. </w:t>
      </w:r>
      <w:hyperlink r:id="rId7" w:history="1">
        <w:r w:rsidRPr="00144BA1">
          <w:rPr>
            <w:sz w:val="28"/>
            <w:szCs w:val="28"/>
          </w:rPr>
          <w:t>Опубликовать</w:t>
        </w:r>
      </w:hyperlink>
      <w:r w:rsidRPr="00144BA1">
        <w:rPr>
          <w:sz w:val="28"/>
          <w:szCs w:val="28"/>
        </w:rPr>
        <w:t xml:space="preserve"> настоящее постановление разместить на официальном сайте Администрации сельского поселения Рождествено муниципального района Волжский Самарской области в информационно-телекоммуникационной сети Интернет.</w:t>
      </w:r>
    </w:p>
    <w:bookmarkEnd w:id="0"/>
    <w:p w:rsidR="00144BA1" w:rsidRDefault="00144BA1" w:rsidP="00144BA1">
      <w:pPr>
        <w:tabs>
          <w:tab w:val="left" w:pos="2349"/>
        </w:tabs>
        <w:rPr>
          <w:sz w:val="28"/>
          <w:szCs w:val="28"/>
        </w:rPr>
      </w:pPr>
    </w:p>
    <w:p w:rsidR="00D7787C" w:rsidRDefault="00D7787C" w:rsidP="00D7787C">
      <w:pPr>
        <w:rPr>
          <w:sz w:val="28"/>
          <w:szCs w:val="28"/>
        </w:rPr>
      </w:pPr>
    </w:p>
    <w:p w:rsidR="00D7787C" w:rsidRDefault="00D7787C" w:rsidP="00D7787C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914"/>
        <w:gridCol w:w="222"/>
      </w:tblGrid>
      <w:tr w:rsidR="00D7787C" w:rsidRPr="002B4EEF" w:rsidTr="00E0328C">
        <w:tc>
          <w:tcPr>
            <w:tcW w:w="5637" w:type="dxa"/>
            <w:shd w:val="clear" w:color="auto" w:fill="auto"/>
          </w:tcPr>
          <w:p w:rsidR="00D7787C" w:rsidRPr="002B4EEF" w:rsidRDefault="00664839" w:rsidP="0066483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</w:t>
            </w:r>
            <w:r w:rsidR="00D7787C" w:rsidRPr="00C168CA">
              <w:rPr>
                <w:noProof/>
                <w:sz w:val="28"/>
                <w:szCs w:val="28"/>
              </w:rPr>
              <w:t>лав</w:t>
            </w:r>
            <w:r>
              <w:rPr>
                <w:noProof/>
                <w:sz w:val="28"/>
                <w:szCs w:val="28"/>
              </w:rPr>
              <w:t>а</w:t>
            </w:r>
            <w:r w:rsidR="00D7787C" w:rsidRPr="002B4EEF">
              <w:rPr>
                <w:sz w:val="28"/>
                <w:szCs w:val="28"/>
              </w:rPr>
              <w:t xml:space="preserve"> </w:t>
            </w:r>
            <w:r w:rsidR="00D7787C" w:rsidRPr="00C168CA">
              <w:rPr>
                <w:noProof/>
                <w:sz w:val="28"/>
                <w:szCs w:val="28"/>
              </w:rPr>
              <w:t>сельского</w:t>
            </w:r>
            <w:r w:rsidR="00D7787C" w:rsidRPr="002B4EEF">
              <w:rPr>
                <w:sz w:val="28"/>
                <w:szCs w:val="28"/>
              </w:rPr>
              <w:t xml:space="preserve"> поселени</w:t>
            </w:r>
            <w:r w:rsidR="00144BA1">
              <w:rPr>
                <w:sz w:val="28"/>
                <w:szCs w:val="28"/>
              </w:rPr>
              <w:t>я                                                                  Л.А. Савельева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D7787C" w:rsidRPr="002B4EEF" w:rsidRDefault="00D7787C" w:rsidP="00664839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7787C" w:rsidRPr="002B4EEF" w:rsidTr="00E0328C">
        <w:tc>
          <w:tcPr>
            <w:tcW w:w="5637" w:type="dxa"/>
            <w:shd w:val="clear" w:color="auto" w:fill="auto"/>
          </w:tcPr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144BA1" w:rsidRDefault="00144BA1" w:rsidP="00144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Приложение  к Постановлению</w:t>
            </w:r>
          </w:p>
          <w:p w:rsidR="00144BA1" w:rsidRDefault="00144BA1" w:rsidP="00144BA1">
            <w:pPr>
              <w:tabs>
                <w:tab w:val="left" w:pos="5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администрации сельского поселения Рождествено             </w:t>
            </w:r>
          </w:p>
          <w:p w:rsidR="00144BA1" w:rsidRDefault="00144BA1" w:rsidP="00144BA1">
            <w:pPr>
              <w:tabs>
                <w:tab w:val="left" w:pos="5535"/>
              </w:tabs>
              <w:jc w:val="both"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от </w:t>
            </w:r>
            <w:r w:rsidR="00802A1C">
              <w:rPr>
                <w:sz w:val="28"/>
                <w:szCs w:val="28"/>
              </w:rPr>
              <w:t>30.12.</w:t>
            </w:r>
            <w:r>
              <w:rPr>
                <w:sz w:val="28"/>
                <w:szCs w:val="28"/>
              </w:rPr>
              <w:t xml:space="preserve">2021  № </w:t>
            </w:r>
            <w:r w:rsidR="00802A1C">
              <w:rPr>
                <w:sz w:val="28"/>
                <w:szCs w:val="28"/>
              </w:rPr>
              <w:t>146</w:t>
            </w:r>
          </w:p>
          <w:p w:rsidR="00144BA1" w:rsidRDefault="00144BA1" w:rsidP="00144BA1">
            <w:pPr>
              <w:jc w:val="both"/>
            </w:pPr>
            <w:r>
              <w:t xml:space="preserve"> </w:t>
            </w:r>
          </w:p>
          <w:p w:rsidR="00144BA1" w:rsidRDefault="00144BA1" w:rsidP="00144BA1">
            <w:pPr>
              <w:jc w:val="both"/>
            </w:pPr>
          </w:p>
          <w:p w:rsidR="00144BA1" w:rsidRDefault="00144BA1" w:rsidP="00144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Комплексная муниципальная   Программа «Противодействие  экстремизму и профилактике   терроризма на территории  сельского поселения </w:t>
            </w:r>
            <w:r w:rsidRPr="00144BA1">
              <w:rPr>
                <w:sz w:val="28"/>
                <w:szCs w:val="28"/>
              </w:rPr>
              <w:t xml:space="preserve">Рождествено муниципального района </w:t>
            </w:r>
            <w:proofErr w:type="gramStart"/>
            <w:r w:rsidRPr="00144BA1">
              <w:rPr>
                <w:sz w:val="28"/>
                <w:szCs w:val="28"/>
              </w:rPr>
              <w:t>Волжский</w:t>
            </w:r>
            <w:proofErr w:type="gramEnd"/>
            <w:r w:rsidRPr="00144BA1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 xml:space="preserve">  на 2021-2023 годы»</w:t>
            </w:r>
          </w:p>
          <w:p w:rsidR="00144BA1" w:rsidRDefault="00144BA1" w:rsidP="00144BA1">
            <w:pPr>
              <w:jc w:val="both"/>
              <w:rPr>
                <w:sz w:val="28"/>
                <w:szCs w:val="28"/>
              </w:rPr>
            </w:pPr>
          </w:p>
          <w:p w:rsidR="00144BA1" w:rsidRDefault="00144BA1" w:rsidP="00144BA1">
            <w:pPr>
              <w:jc w:val="both"/>
            </w:pP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 xml:space="preserve">                                                   </w:t>
            </w:r>
            <w:r w:rsidRPr="00144BA1">
              <w:rPr>
                <w:sz w:val="28"/>
                <w:szCs w:val="28"/>
                <w:lang w:val="en-US"/>
              </w:rPr>
              <w:t>I</w:t>
            </w:r>
            <w:r w:rsidRPr="00144BA1">
              <w:rPr>
                <w:sz w:val="28"/>
                <w:szCs w:val="28"/>
              </w:rPr>
              <w:t xml:space="preserve"> Оценка исходной ситуации</w:t>
            </w: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 xml:space="preserve">     </w:t>
            </w: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 xml:space="preserve">       Противодействие экстремизму и профилактики терроризма являются одной                          из первостепенных задач государства. Наблюдается активизация деятельности молодежных объединений экстремистской направленности («Скинхеды», «Российское национальное единство», «Национал - большевистская партия», «Актив красной молодежи» и др.). В большинстве регионов Российской Федерации ими создаются свои структуры и ячейки, им оказывается организованная финансовая поддержка. Все это  создает серьезную угрозу поддержанию законности и правопорядка в Российской Федерации.</w:t>
            </w: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 xml:space="preserve">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      </w: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 xml:space="preserve">    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</w:t>
            </w:r>
            <w:proofErr w:type="gramStart"/>
            <w:r w:rsidRPr="00144BA1">
              <w:rPr>
                <w:sz w:val="28"/>
                <w:szCs w:val="28"/>
              </w:rPr>
              <w:t>в</w:t>
            </w:r>
            <w:proofErr w:type="gramEnd"/>
            <w:r w:rsidRPr="00144BA1">
              <w:rPr>
                <w:sz w:val="28"/>
                <w:szCs w:val="28"/>
              </w:rPr>
              <w:t xml:space="preserve"> </w:t>
            </w:r>
            <w:proofErr w:type="gramStart"/>
            <w:r w:rsidRPr="00144BA1">
              <w:rPr>
                <w:sz w:val="28"/>
                <w:szCs w:val="28"/>
              </w:rPr>
              <w:t>законом</w:t>
            </w:r>
            <w:proofErr w:type="gramEnd"/>
            <w:r w:rsidRPr="00144BA1">
              <w:rPr>
                <w:sz w:val="28"/>
                <w:szCs w:val="28"/>
              </w:rPr>
              <w:t xml:space="preserve"> порядке публичных акциях, в ходе которых призывали участников к блокированию автодорог,  зданий органов власти и управления и иным противоправным действиям.  Членами экстремистских организаций  неоднократно  осуществлялись попытки проникновения в здание органов  государственной власти и управления</w:t>
            </w:r>
            <w:proofErr w:type="gramStart"/>
            <w:r w:rsidRPr="00144BA1">
              <w:rPr>
                <w:sz w:val="28"/>
                <w:szCs w:val="28"/>
              </w:rPr>
              <w:t xml:space="preserve"> ,</w:t>
            </w:r>
            <w:proofErr w:type="gramEnd"/>
            <w:r w:rsidRPr="00144BA1">
              <w:rPr>
                <w:sz w:val="28"/>
                <w:szCs w:val="28"/>
              </w:rPr>
              <w:t xml:space="preserve"> что  наносит не только  материальный вред, но и  значительно подрывает авторитет государственной власти. Довольно часто действия экстремистов приобретает характер вандализма и выражается в осквернении зданий, порче имущества, т.е. действия, которые квалифицируются по ст.214 Уголовного Кодекса РФ.</w:t>
            </w: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>Усиление борьбы с экстремизмом ведется с  очевидными  уголовно наказуемыми действиями – терроризмом, захватом или  присвоением  властных полномочий, созданием незаконных вооруженных формирований,  осуществлением массовых беспорядков, хулиганством и актами вандализма по мотивам  идеологической, политической, расовой, национальной  или религиозной  ненависти либо вражды. Пропагандируется и публично демонстрируется нацистская атрибутика и символика.</w:t>
            </w: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 xml:space="preserve">       Сегодняшняя борьба с экстремизмом затрагивается также </w:t>
            </w:r>
            <w:proofErr w:type="gramStart"/>
            <w:r w:rsidRPr="00144BA1">
              <w:rPr>
                <w:sz w:val="28"/>
                <w:szCs w:val="28"/>
              </w:rPr>
              <w:t>сферы</w:t>
            </w:r>
            <w:proofErr w:type="gramEnd"/>
            <w:r w:rsidRPr="00144BA1">
              <w:rPr>
                <w:sz w:val="28"/>
                <w:szCs w:val="28"/>
              </w:rPr>
              <w:t xml:space="preserve"> которые </w:t>
            </w:r>
            <w:r w:rsidRPr="00144BA1">
              <w:rPr>
                <w:sz w:val="28"/>
                <w:szCs w:val="28"/>
              </w:rPr>
              <w:lastRenderedPageBreak/>
              <w:t>трактуются как:</w:t>
            </w: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>- подрыв безопасности  Российской Федерации;  возбуждение расовой, национальной                  и религиозной  розни, а также социальной розни, связанной  с насилие или призывами                  к насилию;</w:t>
            </w: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>- унижение национального достоинства, а равно по мотивам ненависти либо вражды                  в отношении какой-либо социальной группы;</w:t>
            </w: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>- пропаганда исключительности, превосходства либо неполноценности  граждан                        по признаку их отношения к религии, социальной</w:t>
            </w:r>
            <w:proofErr w:type="gramStart"/>
            <w:r w:rsidRPr="00144BA1">
              <w:rPr>
                <w:sz w:val="28"/>
                <w:szCs w:val="28"/>
              </w:rPr>
              <w:t xml:space="preserve"> ,</w:t>
            </w:r>
            <w:proofErr w:type="gramEnd"/>
            <w:r w:rsidRPr="00144BA1">
              <w:rPr>
                <w:sz w:val="28"/>
                <w:szCs w:val="28"/>
              </w:rPr>
              <w:t xml:space="preserve"> расовой, национальной религиозной или языковой принадлежности;</w:t>
            </w: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 xml:space="preserve">- пропаганда и публичное  демонстрирование  нацистской атрибутики или символики либо атрибутики  или символики, </w:t>
            </w:r>
            <w:proofErr w:type="gramStart"/>
            <w:r w:rsidRPr="00144BA1">
              <w:rPr>
                <w:sz w:val="28"/>
                <w:szCs w:val="28"/>
              </w:rPr>
              <w:t>сходных</w:t>
            </w:r>
            <w:proofErr w:type="gramEnd"/>
            <w:r w:rsidRPr="00144BA1">
              <w:rPr>
                <w:sz w:val="28"/>
                <w:szCs w:val="28"/>
              </w:rPr>
              <w:t xml:space="preserve"> с нацистской атрибутикой или символикой               до степени смешения.</w:t>
            </w: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 xml:space="preserve">    Большая часть указанных факторов может быть устранена в случае выработки                           и реализации эффективной </w:t>
            </w:r>
            <w:proofErr w:type="gramStart"/>
            <w:r w:rsidRPr="00144BA1">
              <w:rPr>
                <w:sz w:val="28"/>
                <w:szCs w:val="28"/>
              </w:rPr>
              <w:t>системы</w:t>
            </w:r>
            <w:proofErr w:type="gramEnd"/>
            <w:r w:rsidRPr="00144BA1">
              <w:rPr>
                <w:sz w:val="28"/>
                <w:szCs w:val="28"/>
              </w:rPr>
              <w:t xml:space="preserve"> защитных мер, усиления координации деятельности правоохранительных органов и органов исполнительной власти сельского поселения Красные Ключи по предупреждению и пресечению экстремистских и террористических действий.</w:t>
            </w: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 xml:space="preserve">     Эффективность противодействия терроризму и экстремизму находится в прямой зависимости от действенности административно-правового режима и механизма                        его реализации, а также от степени гражданской консолидации общества на устранении условий осуществления террористических актов.</w:t>
            </w: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</w:p>
          <w:p w:rsidR="00144BA1" w:rsidRPr="00144BA1" w:rsidRDefault="00144BA1" w:rsidP="00144BA1">
            <w:pPr>
              <w:jc w:val="center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>2. Цели и задачи Программы</w:t>
            </w: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 xml:space="preserve">    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сельского поселения Красные Ключи, правоохранительным органам, формирование толерантной среды на основе ценностей многонационального российского общества, принципов соблюдения прав и свобод человека.</w:t>
            </w: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 xml:space="preserve">     Основными задачами реализации Программы является: </w:t>
            </w: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>- Утверждение основ гражданской идентичности как начала, объединяющего всех жителей  сельского поселения Рождествено муниципального района Волжский Самарской области</w:t>
            </w:r>
            <w:proofErr w:type="gramStart"/>
            <w:r w:rsidRPr="00144BA1">
              <w:rPr>
                <w:sz w:val="28"/>
                <w:szCs w:val="28"/>
              </w:rPr>
              <w:t xml:space="preserve"> ;</w:t>
            </w:r>
            <w:proofErr w:type="gramEnd"/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>- Воспитание культуры толерантности  и межнационального согласия;</w:t>
            </w: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>- Достижение необходимого уровня правовой культуры граждан как  основы толерантного сознания и поведения;</w:t>
            </w: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>-  Формирование в молодежной  среде мировоззрения и духовно- нравственной атмосферы этнокультурного  взаимоуважения, основанных на  принципах уважения прав и свобод человека, стремления   межэтническому  миру и согласию,  готовности                             к диалогу;</w:t>
            </w: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 xml:space="preserve">- Общественное осуждение и пресечение  на основе действующего </w:t>
            </w:r>
            <w:r w:rsidRPr="00144BA1">
              <w:rPr>
                <w:sz w:val="28"/>
                <w:szCs w:val="28"/>
              </w:rPr>
              <w:lastRenderedPageBreak/>
              <w:t>законодательства любых проявлений дискриминации, насилия, расизма и экстремизма на национальной                 и конфессиональной почве.</w:t>
            </w: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 xml:space="preserve">     Проведение обследований социально-значимых объектов сельского поселения Рождествено муниципального района </w:t>
            </w:r>
            <w:proofErr w:type="gramStart"/>
            <w:r w:rsidRPr="00144BA1">
              <w:rPr>
                <w:sz w:val="28"/>
                <w:szCs w:val="28"/>
              </w:rPr>
              <w:t>Волжский</w:t>
            </w:r>
            <w:proofErr w:type="gramEnd"/>
            <w:r w:rsidRPr="00144BA1">
              <w:rPr>
                <w:sz w:val="28"/>
                <w:szCs w:val="28"/>
              </w:rPr>
              <w:t xml:space="preserve"> Самарской области имеет цель предотвратить проведение террористических актов, прежде всего                   на объектах </w:t>
            </w:r>
            <w:proofErr w:type="spellStart"/>
            <w:r w:rsidRPr="00144BA1">
              <w:rPr>
                <w:sz w:val="28"/>
                <w:szCs w:val="28"/>
              </w:rPr>
              <w:t>водо-тепло-электроснабжения</w:t>
            </w:r>
            <w:proofErr w:type="spellEnd"/>
            <w:r w:rsidRPr="00144BA1">
              <w:rPr>
                <w:sz w:val="28"/>
                <w:szCs w:val="28"/>
              </w:rPr>
              <w:t xml:space="preserve"> населения.</w:t>
            </w: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 xml:space="preserve">     Своевременное оповещение населения об угрозах терактов имеет задачу своевременной эвакуации, недопущения паники, предупреждения гибели гражданского населения.</w:t>
            </w: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</w:p>
          <w:p w:rsidR="00144BA1" w:rsidRPr="00144BA1" w:rsidRDefault="00144BA1" w:rsidP="00144BA1">
            <w:pPr>
              <w:jc w:val="center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>3.  Основные мероприятия Программы</w:t>
            </w: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 xml:space="preserve">     Последовательное обеспечение конституционных прав, гарантирующих равенство граждан любой расы и национальности, а также свободу вероисповедания.</w:t>
            </w: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 xml:space="preserve">      Утверждение общероссийских гражданских и историко-культурных ценностей, поддержание российского патриотизма  и </w:t>
            </w:r>
            <w:proofErr w:type="spellStart"/>
            <w:r w:rsidRPr="00144BA1">
              <w:rPr>
                <w:sz w:val="28"/>
                <w:szCs w:val="28"/>
              </w:rPr>
              <w:t>многокультурной</w:t>
            </w:r>
            <w:proofErr w:type="spellEnd"/>
            <w:r w:rsidRPr="00144BA1">
              <w:rPr>
                <w:sz w:val="28"/>
                <w:szCs w:val="28"/>
              </w:rPr>
              <w:t xml:space="preserve"> природы российского государства и российского народа как гражданской нации.</w:t>
            </w: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 xml:space="preserve">      Последовательное и повсеместное пресечение проповеди нестерпимости и насилия.</w:t>
            </w: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 xml:space="preserve">   В сфере образования и  воспитания:</w:t>
            </w: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>-  Развитие воспитательной и просветительной работы с детьми и родителями                               о принципах поведения в вопросах веротерпимости и согласия, в  том числе в отношениях с детьми и подростками;</w:t>
            </w: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>- пресечение деятельности и запрещение  символики экстремистских групп                                   и организаций;</w:t>
            </w: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>- индивидуальная работа с теми, кто вовлечен в деятельность подобных  групп и разделяет подобные взгляды;</w:t>
            </w: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>- развитие художественной самодеятельности на основе различных народных традиций               и культурного наследия.</w:t>
            </w: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 xml:space="preserve">В сфере средств массовой информации, издательского дела  и индустрии массовых развлечений: </w:t>
            </w: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 xml:space="preserve"> - осуществление регулярного мониторинга печатных  и электронных СМИ.</w:t>
            </w: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</w:p>
          <w:p w:rsidR="00144BA1" w:rsidRPr="00144BA1" w:rsidRDefault="00144BA1" w:rsidP="00144BA1">
            <w:pPr>
              <w:jc w:val="center"/>
              <w:rPr>
                <w:b/>
                <w:sz w:val="28"/>
                <w:szCs w:val="28"/>
              </w:rPr>
            </w:pPr>
            <w:r w:rsidRPr="00144BA1">
              <w:rPr>
                <w:b/>
                <w:sz w:val="28"/>
                <w:szCs w:val="28"/>
              </w:rPr>
              <w:t xml:space="preserve">4. </w:t>
            </w:r>
            <w:proofErr w:type="gramStart"/>
            <w:r w:rsidRPr="00144BA1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144BA1">
              <w:rPr>
                <w:b/>
                <w:sz w:val="28"/>
                <w:szCs w:val="28"/>
              </w:rPr>
              <w:t xml:space="preserve"> исполнением Программы.</w:t>
            </w:r>
          </w:p>
          <w:p w:rsidR="00144BA1" w:rsidRPr="00144BA1" w:rsidRDefault="00144BA1" w:rsidP="00144BA1">
            <w:pPr>
              <w:jc w:val="both"/>
              <w:rPr>
                <w:b/>
                <w:sz w:val="28"/>
                <w:szCs w:val="28"/>
              </w:rPr>
            </w:pP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 xml:space="preserve">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 и профилактике терроризма на территории сельского поселения Рождествено муниципального района </w:t>
            </w:r>
            <w:proofErr w:type="gramStart"/>
            <w:r w:rsidRPr="00144BA1">
              <w:rPr>
                <w:sz w:val="28"/>
                <w:szCs w:val="28"/>
              </w:rPr>
              <w:t>Волжский</w:t>
            </w:r>
            <w:proofErr w:type="gramEnd"/>
            <w:r w:rsidRPr="00144BA1">
              <w:rPr>
                <w:sz w:val="28"/>
                <w:szCs w:val="28"/>
              </w:rPr>
              <w:t xml:space="preserve"> Самарской области.</w:t>
            </w: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 xml:space="preserve">      Координацию деятельности исполнителей осуществляет заместитель главы поселения.</w:t>
            </w:r>
          </w:p>
          <w:p w:rsidR="00144BA1" w:rsidRPr="00144BA1" w:rsidRDefault="00144BA1" w:rsidP="00144BA1">
            <w:pPr>
              <w:jc w:val="both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lastRenderedPageBreak/>
              <w:t xml:space="preserve">      Контроль осуществляет  администрация поселения Рождествено муниципального района Волжский Самарской области,   в соответствии с полномочиями, установленными законодательством.</w:t>
            </w:r>
          </w:p>
          <w:p w:rsidR="00144BA1" w:rsidRDefault="00144BA1" w:rsidP="00144BA1">
            <w:pPr>
              <w:jc w:val="both"/>
            </w:pPr>
          </w:p>
          <w:p w:rsidR="00144BA1" w:rsidRDefault="00144BA1" w:rsidP="00144BA1">
            <w:pPr>
              <w:jc w:val="both"/>
            </w:pPr>
          </w:p>
          <w:p w:rsidR="00144BA1" w:rsidRDefault="00144BA1" w:rsidP="00144BA1">
            <w:pPr>
              <w:jc w:val="both"/>
            </w:pPr>
          </w:p>
          <w:p w:rsidR="00144BA1" w:rsidRDefault="00144BA1" w:rsidP="00144BA1">
            <w:pPr>
              <w:jc w:val="both"/>
            </w:pPr>
          </w:p>
          <w:p w:rsidR="00144BA1" w:rsidRDefault="00144BA1" w:rsidP="00144BA1">
            <w:pPr>
              <w:jc w:val="both"/>
            </w:pPr>
          </w:p>
          <w:p w:rsidR="00144BA1" w:rsidRDefault="00144BA1" w:rsidP="00144BA1">
            <w:pPr>
              <w:jc w:val="both"/>
            </w:pPr>
          </w:p>
          <w:p w:rsidR="00144BA1" w:rsidRDefault="00144BA1" w:rsidP="00144BA1">
            <w:pPr>
              <w:jc w:val="both"/>
            </w:pPr>
          </w:p>
          <w:p w:rsidR="00144BA1" w:rsidRDefault="00144BA1" w:rsidP="00144BA1">
            <w:pPr>
              <w:jc w:val="both"/>
            </w:pPr>
          </w:p>
          <w:p w:rsidR="00144BA1" w:rsidRDefault="00144BA1" w:rsidP="00144BA1">
            <w:pPr>
              <w:jc w:val="both"/>
            </w:pPr>
          </w:p>
          <w:p w:rsidR="00144BA1" w:rsidRDefault="00144BA1" w:rsidP="00144BA1">
            <w:pPr>
              <w:jc w:val="both"/>
            </w:pPr>
          </w:p>
          <w:p w:rsidR="00144BA1" w:rsidRDefault="00144BA1" w:rsidP="00144BA1">
            <w:pPr>
              <w:jc w:val="both"/>
            </w:pPr>
          </w:p>
          <w:p w:rsidR="00144BA1" w:rsidRDefault="00144BA1" w:rsidP="00144BA1">
            <w:pPr>
              <w:jc w:val="both"/>
            </w:pPr>
          </w:p>
          <w:p w:rsidR="00144BA1" w:rsidRDefault="00144BA1" w:rsidP="00144BA1">
            <w:pPr>
              <w:jc w:val="both"/>
            </w:pPr>
          </w:p>
          <w:p w:rsidR="00144BA1" w:rsidRDefault="00144BA1" w:rsidP="00144BA1">
            <w:pPr>
              <w:jc w:val="both"/>
            </w:pPr>
          </w:p>
          <w:p w:rsidR="00144BA1" w:rsidRDefault="00144BA1" w:rsidP="00144BA1">
            <w:pPr>
              <w:jc w:val="both"/>
            </w:pPr>
          </w:p>
          <w:p w:rsidR="00144BA1" w:rsidRDefault="00144BA1" w:rsidP="00144BA1">
            <w:pPr>
              <w:jc w:val="both"/>
            </w:pPr>
          </w:p>
          <w:p w:rsidR="00144BA1" w:rsidRDefault="00144BA1" w:rsidP="00144BA1">
            <w:pPr>
              <w:jc w:val="both"/>
            </w:pPr>
          </w:p>
          <w:p w:rsidR="00144BA1" w:rsidRDefault="00144BA1" w:rsidP="00144BA1">
            <w:pPr>
              <w:jc w:val="both"/>
            </w:pPr>
          </w:p>
          <w:p w:rsidR="00144BA1" w:rsidRDefault="00144BA1" w:rsidP="00144BA1">
            <w:pPr>
              <w:jc w:val="both"/>
            </w:pPr>
          </w:p>
          <w:p w:rsidR="00144BA1" w:rsidRDefault="00144BA1" w:rsidP="00144BA1">
            <w:pPr>
              <w:jc w:val="both"/>
            </w:pPr>
          </w:p>
          <w:p w:rsidR="00144BA1" w:rsidRDefault="00144BA1" w:rsidP="00144BA1">
            <w:pPr>
              <w:jc w:val="both"/>
            </w:pPr>
          </w:p>
          <w:p w:rsidR="00144BA1" w:rsidRDefault="00144BA1" w:rsidP="00144BA1">
            <w:pPr>
              <w:jc w:val="both"/>
            </w:pPr>
          </w:p>
          <w:p w:rsidR="00144BA1" w:rsidRDefault="00144BA1" w:rsidP="00144BA1">
            <w:pPr>
              <w:jc w:val="both"/>
            </w:pPr>
          </w:p>
          <w:p w:rsidR="00144BA1" w:rsidRDefault="00144BA1" w:rsidP="00144BA1">
            <w:pPr>
              <w:jc w:val="both"/>
            </w:pPr>
          </w:p>
          <w:p w:rsidR="00144BA1" w:rsidRDefault="00144BA1" w:rsidP="00144BA1">
            <w:pPr>
              <w:jc w:val="both"/>
            </w:pPr>
          </w:p>
          <w:p w:rsidR="00144BA1" w:rsidRDefault="00144BA1" w:rsidP="00144BA1">
            <w:pPr>
              <w:jc w:val="both"/>
            </w:pPr>
          </w:p>
          <w:p w:rsidR="00144BA1" w:rsidRDefault="00144BA1" w:rsidP="00144BA1">
            <w:pPr>
              <w:jc w:val="both"/>
            </w:pPr>
          </w:p>
          <w:p w:rsidR="00144BA1" w:rsidRDefault="00144BA1" w:rsidP="00144BA1">
            <w:pPr>
              <w:jc w:val="both"/>
            </w:pPr>
          </w:p>
          <w:p w:rsidR="00144BA1" w:rsidRDefault="00144BA1" w:rsidP="00144BA1">
            <w:pPr>
              <w:tabs>
                <w:tab w:val="left" w:pos="2349"/>
              </w:tabs>
              <w:spacing w:line="276" w:lineRule="auto"/>
              <w:ind w:left="720"/>
              <w:jc w:val="both"/>
              <w:rPr>
                <w:b/>
              </w:rPr>
            </w:pPr>
            <w:r>
              <w:t xml:space="preserve"> </w:t>
            </w:r>
          </w:p>
          <w:p w:rsidR="00144BA1" w:rsidRDefault="00144BA1" w:rsidP="00144BA1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144BA1" w:rsidRDefault="00144BA1" w:rsidP="00144BA1">
            <w:pPr>
              <w:spacing w:line="276" w:lineRule="auto"/>
              <w:jc w:val="right"/>
              <w:rPr>
                <w:b/>
              </w:rPr>
            </w:pPr>
          </w:p>
          <w:p w:rsidR="00144BA1" w:rsidRDefault="00144BA1" w:rsidP="00144BA1">
            <w:pPr>
              <w:spacing w:line="276" w:lineRule="auto"/>
              <w:jc w:val="right"/>
              <w:rPr>
                <w:b/>
              </w:rPr>
            </w:pPr>
          </w:p>
          <w:p w:rsidR="00144BA1" w:rsidRDefault="00144BA1" w:rsidP="00144BA1">
            <w:pPr>
              <w:spacing w:line="276" w:lineRule="auto"/>
              <w:jc w:val="right"/>
              <w:rPr>
                <w:b/>
              </w:rPr>
            </w:pPr>
          </w:p>
          <w:p w:rsidR="00144BA1" w:rsidRDefault="00144BA1" w:rsidP="00144BA1">
            <w:pPr>
              <w:spacing w:line="276" w:lineRule="auto"/>
              <w:jc w:val="right"/>
              <w:rPr>
                <w:b/>
              </w:rPr>
            </w:pPr>
          </w:p>
          <w:p w:rsidR="00144BA1" w:rsidRDefault="00144BA1" w:rsidP="00144BA1">
            <w:pPr>
              <w:spacing w:line="276" w:lineRule="auto"/>
              <w:jc w:val="right"/>
              <w:rPr>
                <w:b/>
              </w:rPr>
            </w:pPr>
          </w:p>
          <w:p w:rsidR="00144BA1" w:rsidRDefault="00144BA1" w:rsidP="00144BA1">
            <w:pPr>
              <w:spacing w:line="276" w:lineRule="auto"/>
              <w:jc w:val="right"/>
              <w:rPr>
                <w:b/>
              </w:rPr>
            </w:pPr>
          </w:p>
          <w:p w:rsidR="00144BA1" w:rsidRDefault="00144BA1" w:rsidP="00144BA1">
            <w:pPr>
              <w:spacing w:line="276" w:lineRule="auto"/>
              <w:jc w:val="right"/>
              <w:rPr>
                <w:b/>
              </w:rPr>
            </w:pPr>
          </w:p>
          <w:p w:rsidR="00144BA1" w:rsidRDefault="00144BA1" w:rsidP="00144BA1">
            <w:pPr>
              <w:spacing w:line="276" w:lineRule="auto"/>
              <w:jc w:val="right"/>
              <w:rPr>
                <w:b/>
              </w:rPr>
            </w:pPr>
          </w:p>
          <w:p w:rsidR="00144BA1" w:rsidRDefault="00144BA1" w:rsidP="00144BA1">
            <w:pPr>
              <w:spacing w:line="276" w:lineRule="auto"/>
              <w:jc w:val="right"/>
              <w:rPr>
                <w:b/>
              </w:rPr>
            </w:pPr>
          </w:p>
          <w:p w:rsidR="00144BA1" w:rsidRDefault="00144BA1" w:rsidP="00144BA1">
            <w:pPr>
              <w:spacing w:line="276" w:lineRule="auto"/>
              <w:jc w:val="right"/>
              <w:rPr>
                <w:b/>
              </w:rPr>
            </w:pPr>
          </w:p>
          <w:p w:rsidR="00144BA1" w:rsidRDefault="00144BA1" w:rsidP="00144BA1">
            <w:pPr>
              <w:spacing w:line="276" w:lineRule="auto"/>
              <w:jc w:val="right"/>
              <w:rPr>
                <w:b/>
              </w:rPr>
            </w:pPr>
          </w:p>
          <w:p w:rsidR="00144BA1" w:rsidRDefault="00144BA1" w:rsidP="00144BA1">
            <w:pPr>
              <w:spacing w:line="276" w:lineRule="auto"/>
              <w:jc w:val="right"/>
              <w:rPr>
                <w:b/>
              </w:rPr>
            </w:pPr>
          </w:p>
          <w:p w:rsidR="00144BA1" w:rsidRDefault="00144BA1" w:rsidP="00144BA1">
            <w:pPr>
              <w:spacing w:line="276" w:lineRule="auto"/>
              <w:jc w:val="right"/>
              <w:rPr>
                <w:b/>
              </w:rPr>
            </w:pPr>
          </w:p>
          <w:p w:rsidR="00144BA1" w:rsidRDefault="00144BA1" w:rsidP="00144BA1">
            <w:pPr>
              <w:spacing w:line="276" w:lineRule="auto"/>
              <w:jc w:val="right"/>
              <w:rPr>
                <w:b/>
              </w:rPr>
            </w:pPr>
          </w:p>
          <w:p w:rsidR="00144BA1" w:rsidRDefault="00144BA1" w:rsidP="00144BA1">
            <w:pPr>
              <w:spacing w:line="276" w:lineRule="auto"/>
              <w:jc w:val="right"/>
              <w:rPr>
                <w:b/>
              </w:rPr>
            </w:pPr>
          </w:p>
          <w:p w:rsidR="00144BA1" w:rsidRDefault="00144BA1" w:rsidP="00144BA1">
            <w:pPr>
              <w:spacing w:line="276" w:lineRule="auto"/>
              <w:jc w:val="right"/>
              <w:rPr>
                <w:b/>
              </w:rPr>
            </w:pPr>
          </w:p>
          <w:p w:rsidR="00144BA1" w:rsidRPr="00144BA1" w:rsidRDefault="00144BA1" w:rsidP="00144BA1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lastRenderedPageBreak/>
              <w:t xml:space="preserve"> Приложение № 2</w:t>
            </w:r>
          </w:p>
          <w:p w:rsidR="00144BA1" w:rsidRPr="00144BA1" w:rsidRDefault="00144BA1" w:rsidP="00144BA1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>к Постановлению  администрации</w:t>
            </w:r>
          </w:p>
          <w:p w:rsidR="00144BA1" w:rsidRPr="00144BA1" w:rsidRDefault="00144BA1" w:rsidP="00144BA1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 xml:space="preserve">сельского поселения </w:t>
            </w:r>
            <w:r w:rsidR="00802A1C">
              <w:rPr>
                <w:sz w:val="28"/>
                <w:szCs w:val="28"/>
              </w:rPr>
              <w:t>Рождествено</w:t>
            </w:r>
          </w:p>
          <w:p w:rsidR="00144BA1" w:rsidRPr="00144BA1" w:rsidRDefault="00144BA1" w:rsidP="00144BA1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 xml:space="preserve">От </w:t>
            </w:r>
            <w:r w:rsidR="00802A1C">
              <w:rPr>
                <w:sz w:val="28"/>
                <w:szCs w:val="28"/>
              </w:rPr>
              <w:t>30.12</w:t>
            </w:r>
            <w:r w:rsidRPr="00144BA1">
              <w:rPr>
                <w:sz w:val="28"/>
                <w:szCs w:val="28"/>
              </w:rPr>
              <w:t xml:space="preserve">.2021  № </w:t>
            </w:r>
            <w:r w:rsidR="00802A1C">
              <w:rPr>
                <w:sz w:val="28"/>
                <w:szCs w:val="28"/>
              </w:rPr>
              <w:t>146</w:t>
            </w:r>
          </w:p>
          <w:p w:rsidR="00144BA1" w:rsidRPr="00144BA1" w:rsidRDefault="00144BA1" w:rsidP="00144BA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 xml:space="preserve">Паспорт </w:t>
            </w:r>
          </w:p>
          <w:p w:rsidR="00144BA1" w:rsidRPr="00144BA1" w:rsidRDefault="00144BA1" w:rsidP="00144BA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144BA1">
              <w:rPr>
                <w:sz w:val="28"/>
                <w:szCs w:val="28"/>
              </w:rPr>
              <w:t>Комплексной</w:t>
            </w:r>
            <w:proofErr w:type="gramEnd"/>
            <w:r w:rsidRPr="00144BA1">
              <w:rPr>
                <w:sz w:val="28"/>
                <w:szCs w:val="28"/>
              </w:rPr>
              <w:t xml:space="preserve"> муниципальная программа</w:t>
            </w:r>
          </w:p>
          <w:p w:rsidR="00144BA1" w:rsidRPr="00144BA1" w:rsidRDefault="00144BA1" w:rsidP="00144BA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44BA1">
              <w:rPr>
                <w:sz w:val="28"/>
                <w:szCs w:val="28"/>
              </w:rPr>
              <w:t xml:space="preserve">« Противодействие  экстремизму  и профилактика   терроризма на территории  сельского поселения </w:t>
            </w:r>
            <w:r w:rsidR="00802A1C" w:rsidRPr="00144BA1">
              <w:rPr>
                <w:sz w:val="28"/>
                <w:szCs w:val="28"/>
              </w:rPr>
              <w:t xml:space="preserve">Рождествено муниципального района </w:t>
            </w:r>
            <w:proofErr w:type="gramStart"/>
            <w:r w:rsidR="00802A1C" w:rsidRPr="00144BA1">
              <w:rPr>
                <w:sz w:val="28"/>
                <w:szCs w:val="28"/>
              </w:rPr>
              <w:t>Волжский</w:t>
            </w:r>
            <w:proofErr w:type="gramEnd"/>
            <w:r w:rsidR="00802A1C" w:rsidRPr="00144BA1">
              <w:rPr>
                <w:sz w:val="28"/>
                <w:szCs w:val="28"/>
              </w:rPr>
              <w:t xml:space="preserve"> Самарской области </w:t>
            </w:r>
            <w:r w:rsidRPr="00144BA1">
              <w:rPr>
                <w:sz w:val="28"/>
                <w:szCs w:val="28"/>
              </w:rPr>
              <w:t>на 2021-2023 годы»</w:t>
            </w:r>
          </w:p>
          <w:tbl>
            <w:tblPr>
              <w:tblW w:w="0" w:type="auto"/>
              <w:tblLook w:val="0000"/>
            </w:tblPr>
            <w:tblGrid>
              <w:gridCol w:w="2660"/>
              <w:gridCol w:w="6931"/>
            </w:tblGrid>
            <w:tr w:rsidR="00144BA1" w:rsidTr="003E3133"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spacing w:after="200" w:line="276" w:lineRule="auto"/>
                    <w:jc w:val="both"/>
                  </w:pPr>
                  <w:r>
                    <w:t>Наименование программы</w:t>
                  </w:r>
                </w:p>
              </w:tc>
              <w:tc>
                <w:tcPr>
                  <w:tcW w:w="6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4BA1" w:rsidRDefault="00144BA1" w:rsidP="00802A1C">
                  <w:pPr>
                    <w:spacing w:after="200" w:line="276" w:lineRule="auto"/>
                    <w:jc w:val="both"/>
                  </w:pPr>
                  <w:r>
                    <w:t>Комплексная  муниципальная  программа « Противодействие  экстремизму и профилактика  терроризма  на территории  сельского поселения</w:t>
                  </w:r>
                  <w:r w:rsidR="00802A1C" w:rsidRPr="00144BA1">
                    <w:rPr>
                      <w:sz w:val="28"/>
                      <w:szCs w:val="28"/>
                    </w:rPr>
                    <w:t xml:space="preserve"> </w:t>
                  </w:r>
                  <w:r w:rsidR="00802A1C" w:rsidRPr="00802A1C">
                    <w:t xml:space="preserve">Рождествено муниципального района </w:t>
                  </w:r>
                  <w:proofErr w:type="gramStart"/>
                  <w:r w:rsidR="00802A1C" w:rsidRPr="00802A1C">
                    <w:t>Волжский</w:t>
                  </w:r>
                  <w:proofErr w:type="gramEnd"/>
                  <w:r w:rsidR="00802A1C" w:rsidRPr="00802A1C">
                    <w:t xml:space="preserve"> Самарской области</w:t>
                  </w:r>
                  <w:r w:rsidRPr="00802A1C">
                    <w:t xml:space="preserve"> </w:t>
                  </w:r>
                  <w:r>
                    <w:t xml:space="preserve">на 2021-2023 годы» </w:t>
                  </w:r>
                </w:p>
              </w:tc>
            </w:tr>
            <w:tr w:rsidR="00144BA1" w:rsidTr="003E3133"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spacing w:after="200" w:line="276" w:lineRule="auto"/>
                    <w:jc w:val="both"/>
                  </w:pPr>
                  <w:r>
                    <w:t xml:space="preserve">Заказчик программы </w:t>
                  </w:r>
                </w:p>
              </w:tc>
              <w:tc>
                <w:tcPr>
                  <w:tcW w:w="6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4BA1" w:rsidRDefault="00144BA1" w:rsidP="00802A1C">
                  <w:pPr>
                    <w:spacing w:after="200" w:line="276" w:lineRule="auto"/>
                    <w:jc w:val="both"/>
                  </w:pPr>
                  <w:r>
                    <w:t xml:space="preserve">Администрация сельского поселения  </w:t>
                  </w:r>
                  <w:r w:rsidR="00802A1C" w:rsidRPr="00802A1C">
                    <w:t xml:space="preserve">Рождествено муниципального района </w:t>
                  </w:r>
                  <w:proofErr w:type="gramStart"/>
                  <w:r w:rsidR="00802A1C" w:rsidRPr="00802A1C">
                    <w:t>Волжский</w:t>
                  </w:r>
                  <w:proofErr w:type="gramEnd"/>
                  <w:r w:rsidR="00802A1C" w:rsidRPr="00802A1C">
                    <w:t xml:space="preserve"> Самарской области</w:t>
                  </w:r>
                </w:p>
              </w:tc>
            </w:tr>
            <w:tr w:rsidR="00144BA1" w:rsidTr="003E3133"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spacing w:after="200" w:line="276" w:lineRule="auto"/>
                    <w:jc w:val="both"/>
                  </w:pPr>
                  <w:r>
                    <w:t xml:space="preserve"> Исполнители программы </w:t>
                  </w:r>
                </w:p>
              </w:tc>
              <w:tc>
                <w:tcPr>
                  <w:tcW w:w="6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2A1C" w:rsidRDefault="00144BA1" w:rsidP="00144BA1">
                  <w:pPr>
                    <w:widowControl/>
                    <w:numPr>
                      <w:ilvl w:val="0"/>
                      <w:numId w:val="3"/>
                    </w:numPr>
                    <w:spacing w:after="200" w:line="276" w:lineRule="auto"/>
                    <w:jc w:val="both"/>
                  </w:pPr>
                  <w:r>
                    <w:t xml:space="preserve">Администрация  сельского  поселения </w:t>
                  </w:r>
                  <w:r w:rsidR="00802A1C" w:rsidRPr="00802A1C">
                    <w:t xml:space="preserve">Рождествено муниципального района </w:t>
                  </w:r>
                  <w:proofErr w:type="gramStart"/>
                  <w:r w:rsidR="00802A1C" w:rsidRPr="00802A1C">
                    <w:t>Волжский</w:t>
                  </w:r>
                  <w:proofErr w:type="gramEnd"/>
                  <w:r w:rsidR="00802A1C" w:rsidRPr="00802A1C">
                    <w:t xml:space="preserve"> Самарской области</w:t>
                  </w:r>
                  <w:r w:rsidR="00802A1C">
                    <w:t>;</w:t>
                  </w:r>
                </w:p>
                <w:p w:rsidR="00144BA1" w:rsidRDefault="00144BA1" w:rsidP="00144BA1">
                  <w:pPr>
                    <w:widowControl/>
                    <w:numPr>
                      <w:ilvl w:val="0"/>
                      <w:numId w:val="3"/>
                    </w:numPr>
                    <w:spacing w:after="200" w:line="276" w:lineRule="auto"/>
                    <w:jc w:val="both"/>
                  </w:pPr>
                  <w:r>
                    <w:t xml:space="preserve"> Муниципальные учреждения и предприятия;</w:t>
                  </w:r>
                </w:p>
                <w:p w:rsidR="00144BA1" w:rsidRDefault="00144BA1" w:rsidP="00144BA1">
                  <w:pPr>
                    <w:widowControl/>
                    <w:numPr>
                      <w:ilvl w:val="0"/>
                      <w:numId w:val="3"/>
                    </w:numPr>
                    <w:spacing w:after="200" w:line="276" w:lineRule="auto"/>
                    <w:jc w:val="both"/>
                  </w:pPr>
                  <w:r>
                    <w:t>Учреждения   и организации  различных форм собственности</w:t>
                  </w:r>
                </w:p>
                <w:p w:rsidR="00144BA1" w:rsidRDefault="00144BA1" w:rsidP="00144BA1">
                  <w:pPr>
                    <w:widowControl/>
                    <w:numPr>
                      <w:ilvl w:val="0"/>
                      <w:numId w:val="3"/>
                    </w:numPr>
                    <w:spacing w:after="200" w:line="276" w:lineRule="auto"/>
                    <w:jc w:val="both"/>
                  </w:pPr>
                  <w:r>
                    <w:t xml:space="preserve">Общественные  организации и объединения </w:t>
                  </w:r>
                </w:p>
              </w:tc>
            </w:tr>
            <w:tr w:rsidR="00144BA1" w:rsidTr="003E3133"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spacing w:after="200" w:line="276" w:lineRule="auto"/>
                    <w:jc w:val="both"/>
                  </w:pPr>
                  <w:r>
                    <w:t xml:space="preserve">Цели и задачи программы </w:t>
                  </w:r>
                </w:p>
              </w:tc>
              <w:tc>
                <w:tcPr>
                  <w:tcW w:w="6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4BA1" w:rsidRDefault="00144BA1" w:rsidP="00144BA1">
                  <w:pPr>
                    <w:widowControl/>
                    <w:numPr>
                      <w:ilvl w:val="0"/>
                      <w:numId w:val="1"/>
                    </w:numPr>
                    <w:spacing w:after="200" w:line="276" w:lineRule="auto"/>
                    <w:jc w:val="both"/>
                  </w:pPr>
                  <w:r>
                    <w:t>Противодействие  терроризму и экстремизму;</w:t>
                  </w:r>
                </w:p>
                <w:p w:rsidR="00144BA1" w:rsidRDefault="00144BA1" w:rsidP="00144BA1">
                  <w:pPr>
                    <w:widowControl/>
                    <w:numPr>
                      <w:ilvl w:val="0"/>
                      <w:numId w:val="1"/>
                    </w:numPr>
                    <w:spacing w:after="200" w:line="276" w:lineRule="auto"/>
                    <w:jc w:val="both"/>
                  </w:pPr>
                  <w:r>
                    <w:t>Обеспечение защищенности  объектов ЖКХ для жизнедеятельности населения:</w:t>
                  </w:r>
                </w:p>
                <w:p w:rsidR="00144BA1" w:rsidRDefault="00144BA1" w:rsidP="00144BA1">
                  <w:pPr>
                    <w:widowControl/>
                    <w:numPr>
                      <w:ilvl w:val="0"/>
                      <w:numId w:val="1"/>
                    </w:numPr>
                    <w:spacing w:after="200" w:line="276" w:lineRule="auto"/>
                    <w:jc w:val="both"/>
                  </w:pPr>
                  <w:r>
                    <w:t>Обеспечение общественной безопасности  граждан сельского  поселения</w:t>
                  </w:r>
                  <w:r w:rsidR="00802A1C" w:rsidRPr="00802A1C">
                    <w:t xml:space="preserve"> Рождествено муниципального района </w:t>
                  </w:r>
                  <w:proofErr w:type="gramStart"/>
                  <w:r w:rsidR="00802A1C" w:rsidRPr="00802A1C">
                    <w:t>Волжский</w:t>
                  </w:r>
                  <w:proofErr w:type="gramEnd"/>
                  <w:r w:rsidR="00802A1C" w:rsidRPr="00802A1C">
                    <w:t xml:space="preserve"> Самарской области</w:t>
                  </w:r>
                  <w:r>
                    <w:t>;</w:t>
                  </w:r>
                </w:p>
                <w:p w:rsidR="00144BA1" w:rsidRDefault="00144BA1" w:rsidP="00144BA1">
                  <w:pPr>
                    <w:widowControl/>
                    <w:numPr>
                      <w:ilvl w:val="0"/>
                      <w:numId w:val="1"/>
                    </w:numPr>
                    <w:spacing w:after="200" w:line="276" w:lineRule="auto"/>
                    <w:jc w:val="both"/>
                  </w:pPr>
                  <w:r>
                    <w:t xml:space="preserve">Достижение необходимого уровня правовой культуры граждан как основы толерантного сознания и </w:t>
                  </w:r>
                  <w:proofErr w:type="spellStart"/>
                  <w:r>
                    <w:t>повдения</w:t>
                  </w:r>
                  <w:proofErr w:type="spellEnd"/>
                  <w:r>
                    <w:t>;</w:t>
                  </w:r>
                </w:p>
                <w:p w:rsidR="00144BA1" w:rsidRDefault="00144BA1" w:rsidP="00144BA1">
                  <w:pPr>
                    <w:widowControl/>
                    <w:numPr>
                      <w:ilvl w:val="0"/>
                      <w:numId w:val="1"/>
                    </w:numPr>
                    <w:spacing w:after="200" w:line="276" w:lineRule="auto"/>
                    <w:jc w:val="both"/>
                  </w:pPr>
                  <w:r>
                    <w:t>Воспитание культуры толерантности  и  межнационального согласия;</w:t>
                  </w:r>
                </w:p>
                <w:p w:rsidR="00144BA1" w:rsidRDefault="00144BA1" w:rsidP="00144BA1">
                  <w:pPr>
                    <w:widowControl/>
                    <w:numPr>
                      <w:ilvl w:val="0"/>
                      <w:numId w:val="1"/>
                    </w:numPr>
                    <w:spacing w:after="200" w:line="276" w:lineRule="auto"/>
                    <w:jc w:val="both"/>
                  </w:pPr>
                  <w:r>
                    <w:t xml:space="preserve"> Формирование  в молодежной среде  мировоззрения  и духовно- нравственной атмосферы этнокультурного взаимоуважения, основанных  на принципах уважения  прав и свобод человека,  стремления  к  межэтническому  миру и </w:t>
                  </w:r>
                  <w:r>
                    <w:lastRenderedPageBreak/>
                    <w:t>согласию, готовности к диалогу;</w:t>
                  </w:r>
                </w:p>
                <w:p w:rsidR="00144BA1" w:rsidRDefault="00144BA1" w:rsidP="00144BA1">
                  <w:pPr>
                    <w:widowControl/>
                    <w:numPr>
                      <w:ilvl w:val="0"/>
                      <w:numId w:val="1"/>
                    </w:numPr>
                    <w:spacing w:after="200" w:line="276" w:lineRule="auto"/>
                    <w:jc w:val="both"/>
                  </w:pPr>
                  <w:r>
                    <w:t>Общественное осуждение  и пресечение  любых</w:t>
                  </w:r>
                  <w:r>
                    <w:rPr>
                      <w:color w:val="FF0000"/>
                    </w:rPr>
                    <w:t xml:space="preserve"> </w:t>
                  </w:r>
                  <w:r w:rsidR="00802A1C">
                    <w:t>проявлений  дискриминации</w:t>
                  </w:r>
                  <w:r>
                    <w:t>, насилия, расизма                               и экстремизма  на национальной  конфессиональной почве.</w:t>
                  </w:r>
                </w:p>
              </w:tc>
            </w:tr>
            <w:tr w:rsidR="00144BA1" w:rsidTr="003E3133"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spacing w:after="200" w:line="276" w:lineRule="auto"/>
                    <w:jc w:val="both"/>
                  </w:pPr>
                  <w:r>
                    <w:lastRenderedPageBreak/>
                    <w:t>Сроки реализации программы</w:t>
                  </w:r>
                </w:p>
              </w:tc>
              <w:tc>
                <w:tcPr>
                  <w:tcW w:w="6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spacing w:after="200" w:line="276" w:lineRule="auto"/>
                    <w:jc w:val="both"/>
                  </w:pPr>
                  <w:r>
                    <w:t>2021-2023 г</w:t>
                  </w:r>
                  <w:proofErr w:type="gramStart"/>
                  <w:r>
                    <w:t>.г</w:t>
                  </w:r>
                  <w:proofErr w:type="gramEnd"/>
                  <w:r>
                    <w:t xml:space="preserve">  в один этап.</w:t>
                  </w:r>
                </w:p>
                <w:p w:rsidR="00144BA1" w:rsidRDefault="00144BA1" w:rsidP="003E3133">
                  <w:pPr>
                    <w:spacing w:after="200" w:line="276" w:lineRule="auto"/>
                    <w:jc w:val="both"/>
                  </w:pPr>
                  <w:r>
                    <w:t>Объем средств,  выделяемых на реализацию мероприятий  настоящей  Программы, ежегодно уточняется при  формировании проекта бюджета на соответствующий финансовый год.</w:t>
                  </w:r>
                </w:p>
              </w:tc>
            </w:tr>
            <w:tr w:rsidR="00144BA1" w:rsidTr="003E3133"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spacing w:after="200" w:line="276" w:lineRule="auto"/>
                    <w:jc w:val="both"/>
                  </w:pPr>
                  <w:r>
                    <w:t>Ожидаемые результаты</w:t>
                  </w:r>
                </w:p>
              </w:tc>
              <w:tc>
                <w:tcPr>
                  <w:tcW w:w="6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4BA1" w:rsidRDefault="00144BA1" w:rsidP="00144BA1">
                  <w:pPr>
                    <w:widowControl/>
                    <w:numPr>
                      <w:ilvl w:val="0"/>
                      <w:numId w:val="4"/>
                    </w:numPr>
                    <w:spacing w:after="200" w:line="276" w:lineRule="auto"/>
                    <w:jc w:val="both"/>
                  </w:pPr>
                  <w:r>
                    <w:t>Создание</w:t>
                  </w:r>
                  <w:r w:rsidR="00802A1C">
                    <w:t xml:space="preserve">  эффективной  системы правовых</w:t>
                  </w:r>
                  <w:r>
                    <w:t>, организационных и идеологических механизм</w:t>
                  </w:r>
                  <w:r w:rsidR="00802A1C">
                    <w:t>ов  противодействия экстремизму</w:t>
                  </w:r>
                  <w:r>
                    <w:t>, этнической                          и религиозной нетерпимости.</w:t>
                  </w:r>
                </w:p>
                <w:p w:rsidR="00144BA1" w:rsidRDefault="00144BA1" w:rsidP="00144BA1">
                  <w:pPr>
                    <w:widowControl/>
                    <w:numPr>
                      <w:ilvl w:val="0"/>
                      <w:numId w:val="4"/>
                    </w:numPr>
                    <w:spacing w:after="200" w:line="276" w:lineRule="auto"/>
                    <w:jc w:val="both"/>
                  </w:pPr>
                  <w:r>
                    <w:t>Обеспечение антитеррористической защищенности                     и усиление  надежности  охраны  важных объектов  жизнеобеспечения населения, объектов  образования, здравоохранения и  транспортных коммуникаций.</w:t>
                  </w:r>
                </w:p>
                <w:p w:rsidR="00144BA1" w:rsidRDefault="00144BA1" w:rsidP="00144BA1">
                  <w:pPr>
                    <w:widowControl/>
                    <w:numPr>
                      <w:ilvl w:val="0"/>
                      <w:numId w:val="4"/>
                    </w:numPr>
                    <w:spacing w:after="200" w:line="276" w:lineRule="auto"/>
                    <w:jc w:val="both"/>
                  </w:pPr>
                  <w:r>
                    <w:t>Укрепление  и культивирование  в молодежной среде  атмосферы   межэтнического согласия  и толерантности;</w:t>
                  </w:r>
                </w:p>
                <w:p w:rsidR="00144BA1" w:rsidRDefault="00144BA1" w:rsidP="00144BA1">
                  <w:pPr>
                    <w:widowControl/>
                    <w:numPr>
                      <w:ilvl w:val="0"/>
                      <w:numId w:val="4"/>
                    </w:numPr>
                    <w:spacing w:after="200" w:line="276" w:lineRule="auto"/>
                    <w:jc w:val="both"/>
                  </w:pPr>
                  <w:r>
                    <w:t xml:space="preserve">Препятствование  созданию и деятельности националистических  экстремистских  молодежных группировок; </w:t>
                  </w:r>
                </w:p>
                <w:p w:rsidR="00144BA1" w:rsidRDefault="00144BA1" w:rsidP="00144BA1">
                  <w:pPr>
                    <w:widowControl/>
                    <w:numPr>
                      <w:ilvl w:val="0"/>
                      <w:numId w:val="4"/>
                    </w:numPr>
                    <w:spacing w:after="200" w:line="276" w:lineRule="auto"/>
                    <w:jc w:val="both"/>
                  </w:pPr>
                  <w:r>
                    <w:t xml:space="preserve">Содействие правоохранительным органам в выявлении правонарушений и преступлений данной </w:t>
                  </w:r>
                  <w:proofErr w:type="gramStart"/>
                  <w:r>
                    <w:t>категории</w:t>
                  </w:r>
                  <w:proofErr w:type="gramEnd"/>
                  <w:r>
                    <w:t xml:space="preserve">                     а также ликвидации их последствий;</w:t>
                  </w:r>
                </w:p>
                <w:p w:rsidR="00144BA1" w:rsidRDefault="00144BA1" w:rsidP="00144BA1">
                  <w:pPr>
                    <w:widowControl/>
                    <w:numPr>
                      <w:ilvl w:val="0"/>
                      <w:numId w:val="4"/>
                    </w:numPr>
                    <w:spacing w:after="200" w:line="276" w:lineRule="auto"/>
                    <w:jc w:val="both"/>
                  </w:pPr>
                  <w:r>
                    <w:t xml:space="preserve">Обеспечение  условий  для успешной  </w:t>
                  </w:r>
                  <w:proofErr w:type="spellStart"/>
                  <w:r>
                    <w:t>социокультурной</w:t>
                  </w:r>
                  <w:proofErr w:type="spellEnd"/>
                  <w:r>
                    <w:t xml:space="preserve">  адаптации молодежи  из числа мигрантов. Противодействия проникновению в общественное  сознание идей религиозного  фундаментализма, экстремизма и нетерпимости;</w:t>
                  </w:r>
                </w:p>
                <w:p w:rsidR="00144BA1" w:rsidRDefault="00144BA1" w:rsidP="00144BA1">
                  <w:pPr>
                    <w:widowControl/>
                    <w:numPr>
                      <w:ilvl w:val="0"/>
                      <w:numId w:val="4"/>
                    </w:numPr>
                    <w:spacing w:after="200" w:line="276" w:lineRule="auto"/>
                    <w:jc w:val="both"/>
                  </w:pPr>
                  <w:r>
                    <w:t xml:space="preserve">Совершенствование форм и методов работы                            по профилактике проявлений ксенофобии, </w:t>
                  </w:r>
                  <w:proofErr w:type="spellStart"/>
                  <w:r>
                    <w:t>н</w:t>
                  </w:r>
                  <w:proofErr w:type="spellEnd"/>
                  <w:r>
                    <w:t xml:space="preserve"> национальной и расовой нетерпимости, противодействию  этнической дискриминации.</w:t>
                  </w:r>
                </w:p>
                <w:p w:rsidR="00144BA1" w:rsidRDefault="00144BA1" w:rsidP="00144BA1">
                  <w:pPr>
                    <w:widowControl/>
                    <w:numPr>
                      <w:ilvl w:val="0"/>
                      <w:numId w:val="4"/>
                    </w:numPr>
                    <w:spacing w:after="200" w:line="276" w:lineRule="auto"/>
                    <w:jc w:val="both"/>
                  </w:pPr>
                  <w:r>
                    <w:t>Повышение уровня  осведомленности населения                      в вопросах миграционной и национальной  политики, способов формирования толерантной среды                                   и противодействия экстремизму</w:t>
                  </w:r>
                  <w:proofErr w:type="gramStart"/>
                  <w:r>
                    <w:t>;.</w:t>
                  </w:r>
                  <w:proofErr w:type="gramEnd"/>
                </w:p>
                <w:p w:rsidR="00144BA1" w:rsidRDefault="00144BA1" w:rsidP="003E3133">
                  <w:pPr>
                    <w:spacing w:after="200" w:line="276" w:lineRule="auto"/>
                    <w:ind w:left="426"/>
                    <w:jc w:val="both"/>
                  </w:pPr>
                </w:p>
              </w:tc>
            </w:tr>
            <w:tr w:rsidR="00144BA1" w:rsidTr="003E3133"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spacing w:after="200" w:line="276" w:lineRule="auto"/>
                    <w:jc w:val="both"/>
                  </w:pPr>
                  <w:r>
                    <w:lastRenderedPageBreak/>
                    <w:t xml:space="preserve">Источники финансирования </w:t>
                  </w:r>
                </w:p>
              </w:tc>
              <w:tc>
                <w:tcPr>
                  <w:tcW w:w="6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spacing w:after="200" w:line="276" w:lineRule="auto"/>
                    <w:ind w:left="786"/>
                    <w:jc w:val="both"/>
                  </w:pPr>
                  <w:r>
                    <w:t xml:space="preserve">Всего по Программе </w:t>
                  </w:r>
                  <w:r w:rsidR="00802A1C">
                    <w:t>0</w:t>
                  </w:r>
                  <w:r>
                    <w:t xml:space="preserve"> рублей. </w:t>
                  </w:r>
                </w:p>
                <w:p w:rsidR="00144BA1" w:rsidRDefault="00144BA1" w:rsidP="00802A1C">
                  <w:pPr>
                    <w:spacing w:after="200" w:line="276" w:lineRule="auto"/>
                    <w:ind w:left="786"/>
                    <w:jc w:val="both"/>
                  </w:pPr>
                  <w:r>
                    <w:t xml:space="preserve">Финансирование Программы  осуществляется                         из бюджета  сельского поселения </w:t>
                  </w:r>
                  <w:r w:rsidR="00802A1C" w:rsidRPr="00802A1C">
                    <w:t>Рождествено муниципального района Волжский Самарской области</w:t>
                  </w:r>
                  <w:proofErr w:type="gramStart"/>
                  <w:r>
                    <w:t xml:space="preserve"> .</w:t>
                  </w:r>
                  <w:proofErr w:type="gramEnd"/>
                </w:p>
              </w:tc>
            </w:tr>
            <w:tr w:rsidR="00144BA1" w:rsidTr="003E3133"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spacing w:after="200" w:line="276" w:lineRule="auto"/>
                    <w:jc w:val="both"/>
                  </w:pPr>
                  <w:r>
                    <w:t xml:space="preserve">Управление Программой  и </w:t>
                  </w:r>
                  <w:proofErr w:type="gramStart"/>
                  <w:r>
                    <w:t>контроль  за</w:t>
                  </w:r>
                  <w:proofErr w:type="gramEnd"/>
                  <w:r>
                    <w:t xml:space="preserve"> её реализацией</w:t>
                  </w:r>
                </w:p>
              </w:tc>
              <w:tc>
                <w:tcPr>
                  <w:tcW w:w="6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4BA1" w:rsidRDefault="00144BA1" w:rsidP="00802A1C">
                  <w:pPr>
                    <w:spacing w:after="200" w:line="276" w:lineRule="auto"/>
                    <w:ind w:left="786"/>
                    <w:jc w:val="both"/>
                  </w:pPr>
                  <w:proofErr w:type="gramStart"/>
                  <w:r>
                    <w:t>Контроль за</w:t>
                  </w:r>
                  <w:proofErr w:type="gramEnd"/>
                  <w:r>
                    <w:t xml:space="preserve"> выполнением настоящей Программы  осуществляет  администрация сельского поселения </w:t>
                  </w:r>
                  <w:r w:rsidR="00802A1C" w:rsidRPr="00802A1C">
                    <w:t>Рождествено муниципального района Волжский Самарской области</w:t>
                  </w:r>
                  <w:r w:rsidR="00802A1C">
                    <w:t xml:space="preserve"> </w:t>
                  </w:r>
                  <w:r>
                    <w:t>и Собрание представителей  сельского поселения</w:t>
                  </w:r>
                  <w:r w:rsidR="00802A1C" w:rsidRPr="00802A1C">
                    <w:t xml:space="preserve"> Рождествено муниципального района Волжский Самарской области</w:t>
                  </w:r>
                  <w:r>
                    <w:t xml:space="preserve">   в соответствии                                  с полномочиями,  установленными  действующим законодательством.</w:t>
                  </w:r>
                </w:p>
              </w:tc>
            </w:tr>
            <w:tr w:rsidR="00144BA1" w:rsidTr="003E3133"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spacing w:after="200" w:line="276" w:lineRule="auto"/>
                    <w:jc w:val="both"/>
                  </w:pPr>
                  <w:r>
                    <w:t xml:space="preserve">Разработчик </w:t>
                  </w:r>
                </w:p>
              </w:tc>
              <w:tc>
                <w:tcPr>
                  <w:tcW w:w="6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4BA1" w:rsidRDefault="00144BA1" w:rsidP="00802A1C">
                  <w:pPr>
                    <w:spacing w:after="200" w:line="276" w:lineRule="auto"/>
                    <w:ind w:left="786"/>
                    <w:jc w:val="both"/>
                  </w:pPr>
                  <w:r>
                    <w:t xml:space="preserve">Администрация сельского поселения </w:t>
                  </w:r>
                  <w:r w:rsidR="00802A1C" w:rsidRPr="00802A1C">
                    <w:t xml:space="preserve">Рождествено муниципального района </w:t>
                  </w:r>
                  <w:proofErr w:type="gramStart"/>
                  <w:r w:rsidR="00802A1C" w:rsidRPr="00802A1C">
                    <w:t>Волжский</w:t>
                  </w:r>
                  <w:proofErr w:type="gramEnd"/>
                  <w:r w:rsidR="00802A1C" w:rsidRPr="00802A1C">
                    <w:t xml:space="preserve"> Самарской области</w:t>
                  </w:r>
                </w:p>
              </w:tc>
            </w:tr>
          </w:tbl>
          <w:p w:rsidR="00144BA1" w:rsidRDefault="00144BA1" w:rsidP="00144BA1">
            <w:pPr>
              <w:spacing w:after="200" w:line="276" w:lineRule="auto"/>
              <w:jc w:val="both"/>
            </w:pPr>
          </w:p>
          <w:p w:rsidR="00144BA1" w:rsidRDefault="00144BA1" w:rsidP="00144BA1">
            <w:pPr>
              <w:spacing w:after="200" w:line="276" w:lineRule="auto"/>
              <w:jc w:val="both"/>
            </w:pPr>
          </w:p>
          <w:p w:rsidR="00802A1C" w:rsidRDefault="00802A1C" w:rsidP="00144BA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802A1C" w:rsidRDefault="00802A1C" w:rsidP="00144BA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802A1C" w:rsidRDefault="00802A1C" w:rsidP="00144BA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802A1C" w:rsidRDefault="00802A1C" w:rsidP="00144BA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802A1C" w:rsidRDefault="00802A1C" w:rsidP="00144BA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802A1C" w:rsidRDefault="00802A1C" w:rsidP="00144BA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802A1C" w:rsidRDefault="00802A1C" w:rsidP="00144BA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802A1C" w:rsidRDefault="00802A1C" w:rsidP="00144BA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802A1C" w:rsidRDefault="00802A1C" w:rsidP="00144BA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802A1C" w:rsidRDefault="00802A1C" w:rsidP="00144BA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802A1C" w:rsidRDefault="00802A1C" w:rsidP="00144BA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802A1C" w:rsidRDefault="00802A1C" w:rsidP="00144BA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802A1C" w:rsidRDefault="00802A1C" w:rsidP="00144BA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144BA1" w:rsidRPr="00802A1C" w:rsidRDefault="00144BA1" w:rsidP="00144BA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802A1C">
              <w:rPr>
                <w:b/>
                <w:sz w:val="28"/>
                <w:szCs w:val="28"/>
              </w:rPr>
              <w:lastRenderedPageBreak/>
              <w:t>МЕРОПРИЯТИЯ</w:t>
            </w:r>
          </w:p>
          <w:p w:rsidR="00144BA1" w:rsidRPr="00802A1C" w:rsidRDefault="00144BA1" w:rsidP="00144BA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02A1C">
              <w:rPr>
                <w:b/>
                <w:sz w:val="28"/>
                <w:szCs w:val="28"/>
              </w:rPr>
              <w:t xml:space="preserve">По реализации  муниципальной программы  </w:t>
            </w:r>
          </w:p>
          <w:p w:rsidR="00144BA1" w:rsidRPr="00802A1C" w:rsidRDefault="00144BA1" w:rsidP="00144BA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02A1C">
              <w:rPr>
                <w:b/>
                <w:sz w:val="28"/>
                <w:szCs w:val="28"/>
              </w:rPr>
              <w:t xml:space="preserve">« Противодействие  экстремизму  и профилактика  терроризма  на территории  сельского поселения </w:t>
            </w:r>
            <w:r w:rsidR="00802A1C" w:rsidRPr="00802A1C">
              <w:rPr>
                <w:b/>
                <w:sz w:val="28"/>
                <w:szCs w:val="28"/>
              </w:rPr>
              <w:t xml:space="preserve">Рождествено муниципального района </w:t>
            </w:r>
            <w:proofErr w:type="gramStart"/>
            <w:r w:rsidR="00802A1C" w:rsidRPr="00802A1C">
              <w:rPr>
                <w:b/>
                <w:sz w:val="28"/>
                <w:szCs w:val="28"/>
              </w:rPr>
              <w:t>Волжский</w:t>
            </w:r>
            <w:proofErr w:type="gramEnd"/>
            <w:r w:rsidR="00802A1C" w:rsidRPr="00802A1C">
              <w:rPr>
                <w:b/>
                <w:sz w:val="28"/>
                <w:szCs w:val="28"/>
              </w:rPr>
              <w:t xml:space="preserve"> Самарской области</w:t>
            </w:r>
            <w:r w:rsidRPr="00802A1C">
              <w:rPr>
                <w:b/>
                <w:sz w:val="28"/>
                <w:szCs w:val="28"/>
              </w:rPr>
              <w:t xml:space="preserve"> </w:t>
            </w:r>
          </w:p>
          <w:p w:rsidR="00144BA1" w:rsidRPr="00802A1C" w:rsidRDefault="00144BA1" w:rsidP="00144BA1">
            <w:pPr>
              <w:jc w:val="center"/>
              <w:rPr>
                <w:b/>
                <w:sz w:val="28"/>
                <w:szCs w:val="28"/>
              </w:rPr>
            </w:pPr>
            <w:r w:rsidRPr="00802A1C">
              <w:rPr>
                <w:b/>
                <w:sz w:val="28"/>
                <w:szCs w:val="28"/>
              </w:rPr>
              <w:t>на 2021-2023 г.г.»</w:t>
            </w:r>
          </w:p>
          <w:p w:rsidR="00144BA1" w:rsidRPr="00802A1C" w:rsidRDefault="00144BA1" w:rsidP="00144BA1">
            <w:pPr>
              <w:jc w:val="both"/>
              <w:rPr>
                <w:b/>
                <w:sz w:val="28"/>
                <w:szCs w:val="28"/>
              </w:rPr>
            </w:pPr>
          </w:p>
          <w:p w:rsidR="00144BA1" w:rsidRPr="00802A1C" w:rsidRDefault="00144BA1" w:rsidP="00144BA1">
            <w:pPr>
              <w:widowControl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02A1C">
              <w:rPr>
                <w:sz w:val="28"/>
                <w:szCs w:val="28"/>
              </w:rPr>
              <w:t>Организационные  и профилактические мероприятия.</w:t>
            </w:r>
          </w:p>
          <w:p w:rsidR="00144BA1" w:rsidRDefault="00144BA1" w:rsidP="00144BA1">
            <w:pPr>
              <w:spacing w:after="200" w:line="276" w:lineRule="auto"/>
              <w:ind w:left="644"/>
              <w:jc w:val="both"/>
            </w:pPr>
          </w:p>
          <w:tbl>
            <w:tblPr>
              <w:tblW w:w="0" w:type="auto"/>
              <w:tblLook w:val="0000"/>
            </w:tblPr>
            <w:tblGrid>
              <w:gridCol w:w="987"/>
              <w:gridCol w:w="2426"/>
              <w:gridCol w:w="810"/>
              <w:gridCol w:w="1784"/>
              <w:gridCol w:w="1784"/>
              <w:gridCol w:w="1883"/>
              <w:gridCol w:w="14"/>
            </w:tblGrid>
            <w:tr w:rsidR="00144BA1" w:rsidTr="00802A1C"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spacing w:after="200" w:line="276" w:lineRule="auto"/>
                    <w:jc w:val="both"/>
                  </w:pPr>
                  <w:r>
                    <w:t>№</w:t>
                  </w:r>
                </w:p>
                <w:p w:rsidR="00144BA1" w:rsidRDefault="00144BA1" w:rsidP="003E3133">
                  <w:pPr>
                    <w:spacing w:after="200" w:line="276" w:lineRule="auto"/>
                    <w:jc w:val="both"/>
                  </w:pP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spacing w:line="276" w:lineRule="auto"/>
                    <w:jc w:val="both"/>
                  </w:pPr>
                  <w:r>
                    <w:t>Наименование мероприятий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spacing w:line="276" w:lineRule="auto"/>
                    <w:jc w:val="both"/>
                  </w:pPr>
                  <w:r>
                    <w:t xml:space="preserve">Сроки 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spacing w:line="276" w:lineRule="auto"/>
                    <w:jc w:val="both"/>
                  </w:pPr>
                  <w:proofErr w:type="spellStart"/>
                  <w:r>
                    <w:t>Финансиро</w:t>
                  </w:r>
                  <w:proofErr w:type="spellEnd"/>
                  <w:r>
                    <w:t>-</w:t>
                  </w:r>
                </w:p>
                <w:p w:rsidR="00144BA1" w:rsidRDefault="00144BA1" w:rsidP="003E3133">
                  <w:pPr>
                    <w:spacing w:line="276" w:lineRule="auto"/>
                    <w:jc w:val="both"/>
                  </w:pPr>
                  <w:proofErr w:type="spellStart"/>
                  <w:r>
                    <w:t>вание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spacing w:line="276" w:lineRule="auto"/>
                    <w:jc w:val="both"/>
                  </w:pPr>
                  <w:r>
                    <w:t>Источники финансирования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spacing w:line="276" w:lineRule="auto"/>
                    <w:jc w:val="both"/>
                  </w:pPr>
                  <w:r>
                    <w:t>Ответственные исполнители</w:t>
                  </w:r>
                </w:p>
              </w:tc>
            </w:tr>
            <w:tr w:rsidR="00144BA1" w:rsidTr="00802A1C"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snapToGrid w:val="0"/>
                    <w:ind w:left="720"/>
                    <w:jc w:val="both"/>
                  </w:pPr>
                </w:p>
                <w:p w:rsidR="00144BA1" w:rsidRDefault="00144BA1" w:rsidP="003E3133">
                  <w:pPr>
                    <w:spacing w:after="200" w:line="276" w:lineRule="auto"/>
                    <w:jc w:val="both"/>
                  </w:pPr>
                  <w:r>
                    <w:t>1.</w:t>
                  </w: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802A1C">
                  <w:pPr>
                    <w:jc w:val="both"/>
                  </w:pPr>
                  <w:r>
                    <w:t>Разработка плана профилактических мероприятий направленных на предупреждение экстремистской деятельности, в т.ч. на выявление и последующее устранение  причин и условий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способствующих осуществлению  экстремистской деятельности на территории  сельского поселения </w:t>
                  </w:r>
                  <w:r w:rsidR="00802A1C" w:rsidRPr="00802A1C">
                    <w:t>Рождествено муниципального района Волжский Самарской области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>2021-2023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>Без финансирования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>-----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 xml:space="preserve">Администрация поселения </w:t>
                  </w:r>
                </w:p>
              </w:tc>
            </w:tr>
            <w:tr w:rsidR="00144BA1" w:rsidTr="00802A1C"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ind w:left="720"/>
                    <w:jc w:val="both"/>
                  </w:pPr>
                  <w:r>
                    <w:t>2</w:t>
                  </w:r>
                </w:p>
                <w:p w:rsidR="00144BA1" w:rsidRDefault="00144BA1" w:rsidP="003E3133">
                  <w:pPr>
                    <w:jc w:val="both"/>
                  </w:pPr>
                  <w:r>
                    <w:t>2.</w:t>
                  </w: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 xml:space="preserve">Проведение  мероприятий  для молодежи с использованием видеоматериалов. 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>2021-2023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>Без финансирования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>-----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 xml:space="preserve">Администрация поселения </w:t>
                  </w:r>
                </w:p>
              </w:tc>
            </w:tr>
            <w:tr w:rsidR="00144BA1" w:rsidTr="00802A1C"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>3.</w:t>
                  </w: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 xml:space="preserve">Разработка и издание  методических рекомендаций по мерам  антитеррористического  характера  и действиям  при  возникновении  </w:t>
                  </w:r>
                  <w:r>
                    <w:lastRenderedPageBreak/>
                    <w:t>чрезвычайных  ситуаций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lastRenderedPageBreak/>
                    <w:t>2021-2023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>Без финансирования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>-----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 xml:space="preserve">Администрация  поселения </w:t>
                  </w:r>
                </w:p>
              </w:tc>
            </w:tr>
            <w:tr w:rsidR="00144BA1" w:rsidTr="00802A1C"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lastRenderedPageBreak/>
                    <w:t>4.</w:t>
                  </w: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 xml:space="preserve">Организовать  обследование  потенциально опасных  объектов на предмет профилактики и предупреждения  террористических актов и техногенных аварий на них 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>2021-2023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 xml:space="preserve">Без финансирования 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>----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4BA1" w:rsidRDefault="00802A1C" w:rsidP="003E3133">
                  <w:pPr>
                    <w:jc w:val="both"/>
                  </w:pPr>
                  <w:r>
                    <w:t>Глава поселения</w:t>
                  </w:r>
                  <w:r w:rsidR="00144BA1">
                    <w:t>, участковый уполномоченный,</w:t>
                  </w:r>
                </w:p>
              </w:tc>
            </w:tr>
            <w:tr w:rsidR="00144BA1" w:rsidTr="00802A1C"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>5.</w:t>
                  </w: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>Информировать население сельского поселения</w:t>
                  </w:r>
                  <w:r w:rsidR="00802A1C" w:rsidRPr="00802A1C">
                    <w:t xml:space="preserve"> Рождествено муниципального района Волжский Самарской области</w:t>
                  </w:r>
                  <w:r>
                    <w:t xml:space="preserve"> по вопросам  противодействия  экстремизму и терроризму, предупреждению   терактов, поведения  в чрезвычайных ситуациях  через СМИ, сайт администрации </w:t>
                  </w:r>
                </w:p>
                <w:p w:rsidR="00144BA1" w:rsidRDefault="00144BA1" w:rsidP="003E3133">
                  <w:pPr>
                    <w:jc w:val="both"/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>2021-2023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 xml:space="preserve">Без финансирования 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>----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4BA1" w:rsidRDefault="00802A1C" w:rsidP="003E3133">
                  <w:pPr>
                    <w:jc w:val="both"/>
                  </w:pPr>
                  <w:r>
                    <w:t xml:space="preserve">Официальный сайт  сельского поселения </w:t>
                  </w:r>
                  <w:r w:rsidRPr="00802A1C">
                    <w:t>Рождествено муниципального района Волжский Самарской области</w:t>
                  </w:r>
                </w:p>
              </w:tc>
            </w:tr>
            <w:tr w:rsidR="00144BA1" w:rsidTr="00802A1C"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>6.</w:t>
                  </w: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 xml:space="preserve">Распространение  среди  читателей  библиотек  информационных  материалов,  содействующих повышению уровня  </w:t>
                  </w:r>
                </w:p>
                <w:p w:rsidR="00144BA1" w:rsidRDefault="00144BA1" w:rsidP="003E3133">
                  <w:pPr>
                    <w:jc w:val="both"/>
                  </w:pPr>
                  <w:r>
                    <w:t>толерантного  сознания молодежи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>2021-2023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 xml:space="preserve"> Без финансирования 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>----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>Зав. библиотеками</w:t>
                  </w:r>
                </w:p>
              </w:tc>
            </w:tr>
            <w:tr w:rsidR="00144BA1" w:rsidTr="00802A1C"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>7.</w:t>
                  </w: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802A1C">
                  <w:pPr>
                    <w:jc w:val="both"/>
                  </w:pPr>
                  <w:r>
                    <w:t xml:space="preserve">Проведение заседаний  антитеррористической комиссии  при администрации сельского поселения  </w:t>
                  </w:r>
                  <w:r w:rsidR="00802A1C" w:rsidRPr="00802A1C">
                    <w:t xml:space="preserve">Рождествено муниципального района </w:t>
                  </w:r>
                  <w:proofErr w:type="gramStart"/>
                  <w:r w:rsidR="00802A1C" w:rsidRPr="00802A1C">
                    <w:t>Волжский</w:t>
                  </w:r>
                  <w:proofErr w:type="gramEnd"/>
                  <w:r w:rsidR="00802A1C" w:rsidRPr="00802A1C">
                    <w:t xml:space="preserve"> Самарской области</w:t>
                  </w:r>
                  <w:r w:rsidR="00802A1C">
                    <w:t xml:space="preserve"> </w:t>
                  </w:r>
                  <w:r>
                    <w:t xml:space="preserve">по вопросам профилактики террористических </w:t>
                  </w:r>
                  <w:r>
                    <w:lastRenderedPageBreak/>
                    <w:t xml:space="preserve">актов, угроз на территории поселения  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lastRenderedPageBreak/>
                    <w:t>2021-2023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 xml:space="preserve">Без финансирования 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snapToGrid w:val="0"/>
                    <w:jc w:val="both"/>
                  </w:pPr>
                </w:p>
              </w:tc>
              <w:tc>
                <w:tcPr>
                  <w:tcW w:w="18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>Председатель  комиссии</w:t>
                  </w:r>
                </w:p>
              </w:tc>
            </w:tr>
            <w:tr w:rsidR="00144BA1" w:rsidTr="00802A1C"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lastRenderedPageBreak/>
                    <w:t>8.</w:t>
                  </w: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>Организация взаимодействия с органами внутренних дел по вопросам координации действий в профилактике терроризма.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>2021-2023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 xml:space="preserve">Без финансирования 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snapToGrid w:val="0"/>
                    <w:jc w:val="both"/>
                  </w:pPr>
                </w:p>
              </w:tc>
              <w:tc>
                <w:tcPr>
                  <w:tcW w:w="18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 xml:space="preserve">Администрация сельского поселения </w:t>
                  </w:r>
                </w:p>
              </w:tc>
            </w:tr>
            <w:tr w:rsidR="00144BA1" w:rsidTr="00802A1C">
              <w:trPr>
                <w:gridAfter w:val="1"/>
                <w:wAfter w:w="16" w:type="dxa"/>
              </w:trPr>
              <w:tc>
                <w:tcPr>
                  <w:tcW w:w="9672" w:type="dxa"/>
                  <w:gridSpan w:val="6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snapToGrid w:val="0"/>
                    <w:jc w:val="both"/>
                  </w:pPr>
                </w:p>
                <w:p w:rsidR="00144BA1" w:rsidRPr="00802A1C" w:rsidRDefault="00144BA1" w:rsidP="00144BA1">
                  <w:pPr>
                    <w:widowControl/>
                    <w:numPr>
                      <w:ilvl w:val="0"/>
                      <w:numId w:val="2"/>
                    </w:numPr>
                    <w:spacing w:after="200" w:line="276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802A1C">
                    <w:rPr>
                      <w:b/>
                      <w:sz w:val="28"/>
                      <w:szCs w:val="28"/>
                    </w:rPr>
                    <w:t>Мероприятия   по профилактике  терроризма  и экстремизма</w:t>
                  </w:r>
                </w:p>
                <w:p w:rsidR="00144BA1" w:rsidRDefault="00144BA1" w:rsidP="003E3133">
                  <w:pPr>
                    <w:jc w:val="both"/>
                  </w:pPr>
                </w:p>
                <w:p w:rsidR="00144BA1" w:rsidRDefault="00144BA1" w:rsidP="003E3133">
                  <w:pPr>
                    <w:jc w:val="both"/>
                  </w:pPr>
                </w:p>
              </w:tc>
            </w:tr>
            <w:tr w:rsidR="00144BA1" w:rsidTr="00802A1C"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snapToGrid w:val="0"/>
                    <w:jc w:val="both"/>
                  </w:pPr>
                </w:p>
                <w:p w:rsidR="00144BA1" w:rsidRDefault="00144BA1" w:rsidP="003E3133">
                  <w:pPr>
                    <w:jc w:val="both"/>
                  </w:pPr>
                  <w:r>
                    <w:t>1.</w:t>
                  </w: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snapToGrid w:val="0"/>
                    <w:jc w:val="both"/>
                  </w:pPr>
                </w:p>
                <w:p w:rsidR="00144BA1" w:rsidRDefault="00144BA1" w:rsidP="003E3133">
                  <w:pPr>
                    <w:jc w:val="both"/>
                  </w:pPr>
                  <w:r>
                    <w:t xml:space="preserve">Проведение  учений и тренировок на объектах  культуры,  объектах образования, спорта   по отработке   взаимодействия  территориальных органов  исполнительной власти и правоохранительных органов при угрозе совершения террористического акта 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>2021-2023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802A1C" w:rsidP="003E3133">
                  <w:pPr>
                    <w:jc w:val="both"/>
                  </w:pPr>
                  <w:r>
                    <w:t>Без финансирования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>-----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 xml:space="preserve">Руководители учреждений </w:t>
                  </w:r>
                </w:p>
              </w:tc>
            </w:tr>
            <w:tr w:rsidR="00144BA1" w:rsidTr="00802A1C"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802A1C" w:rsidP="003E3133">
                  <w:pPr>
                    <w:jc w:val="both"/>
                  </w:pPr>
                  <w:r>
                    <w:t>2</w:t>
                  </w:r>
                  <w:r w:rsidR="00144BA1">
                    <w:t>.</w:t>
                  </w: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>Проведение  регулярных  ревизий  чердачных  и подвальных помещений  жилых домов и административных зданий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802A1C">
                  <w:pPr>
                    <w:jc w:val="both"/>
                  </w:pPr>
                  <w:r>
                    <w:t>20</w:t>
                  </w:r>
                  <w:r w:rsidR="00802A1C">
                    <w:t>21</w:t>
                  </w:r>
                  <w:r>
                    <w:t>-202</w:t>
                  </w:r>
                  <w:r w:rsidR="00802A1C">
                    <w:t>3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 xml:space="preserve">Без финансирования 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>----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>Глава поселения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участковый уполномоченный</w:t>
                  </w:r>
                </w:p>
              </w:tc>
            </w:tr>
            <w:tr w:rsidR="00144BA1" w:rsidTr="00802A1C"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802A1C" w:rsidP="003E3133">
                  <w:pPr>
                    <w:jc w:val="both"/>
                  </w:pPr>
                  <w:r>
                    <w:t>3</w:t>
                  </w:r>
                  <w:r w:rsidR="00144BA1">
                    <w:t>.</w:t>
                  </w: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802A1C">
                  <w:pPr>
                    <w:jc w:val="both"/>
                  </w:pPr>
                  <w:r>
                    <w:t xml:space="preserve">Доводить  информацию до УФМС по </w:t>
                  </w:r>
                  <w:r w:rsidR="00802A1C">
                    <w:t>Волжскому</w:t>
                  </w:r>
                  <w:r>
                    <w:t xml:space="preserve">  району  о проживании   на территории  поселения  лиц </w:t>
                  </w:r>
                  <w:proofErr w:type="gramStart"/>
                  <w:r>
                    <w:t>без</w:t>
                  </w:r>
                  <w:proofErr w:type="gramEnd"/>
                  <w:r>
                    <w:t xml:space="preserve">  </w:t>
                  </w:r>
                  <w:proofErr w:type="gramStart"/>
                  <w:r>
                    <w:t>оформлении</w:t>
                  </w:r>
                  <w:proofErr w:type="gramEnd"/>
                  <w:r>
                    <w:t xml:space="preserve"> гражданства РФ и  незаконных </w:t>
                  </w:r>
                  <w:r>
                    <w:lastRenderedPageBreak/>
                    <w:t>мигрантов.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802A1C">
                  <w:pPr>
                    <w:jc w:val="both"/>
                  </w:pPr>
                  <w:r>
                    <w:lastRenderedPageBreak/>
                    <w:t>20</w:t>
                  </w:r>
                  <w:r w:rsidR="00802A1C">
                    <w:t>21</w:t>
                  </w:r>
                  <w:r>
                    <w:t>-202</w:t>
                  </w:r>
                  <w:r w:rsidR="00802A1C">
                    <w:t>3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 xml:space="preserve">Без финансирования 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>-----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4BA1" w:rsidRDefault="00144BA1" w:rsidP="003E3133">
                  <w:pPr>
                    <w:jc w:val="both"/>
                  </w:pPr>
                  <w:r>
                    <w:t xml:space="preserve">Администрация поселения </w:t>
                  </w:r>
                </w:p>
              </w:tc>
            </w:tr>
          </w:tbl>
          <w:p w:rsidR="00144BA1" w:rsidRDefault="00144BA1" w:rsidP="00144BA1">
            <w:pPr>
              <w:ind w:left="720"/>
              <w:jc w:val="both"/>
            </w:pPr>
          </w:p>
          <w:p w:rsidR="00144BA1" w:rsidRPr="00802A1C" w:rsidRDefault="00144BA1" w:rsidP="00144BA1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802A1C">
              <w:rPr>
                <w:sz w:val="28"/>
                <w:szCs w:val="28"/>
              </w:rPr>
              <w:t xml:space="preserve">                                                                </w:t>
            </w:r>
            <w:r w:rsidRPr="00802A1C">
              <w:rPr>
                <w:b/>
                <w:sz w:val="28"/>
                <w:szCs w:val="28"/>
              </w:rPr>
              <w:t>Основные понятия</w:t>
            </w:r>
          </w:p>
          <w:p w:rsidR="00144BA1" w:rsidRPr="00802A1C" w:rsidRDefault="00144BA1" w:rsidP="00144BA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02A1C">
              <w:rPr>
                <w:b/>
                <w:sz w:val="28"/>
                <w:szCs w:val="28"/>
              </w:rPr>
              <w:t xml:space="preserve">1) экстремистская деятельность (экстремизм): </w:t>
            </w:r>
          </w:p>
          <w:p w:rsidR="00144BA1" w:rsidRPr="00802A1C" w:rsidRDefault="00144BA1" w:rsidP="00144BA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02A1C">
              <w:rPr>
                <w:sz w:val="28"/>
                <w:szCs w:val="28"/>
              </w:rPr>
              <w:t>насильственное изменение основ конституционного строя и нарушение целостности Российской Федерации;</w:t>
            </w:r>
          </w:p>
          <w:p w:rsidR="00144BA1" w:rsidRPr="00802A1C" w:rsidRDefault="00144BA1" w:rsidP="00144BA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02A1C">
              <w:rPr>
                <w:sz w:val="28"/>
                <w:szCs w:val="28"/>
              </w:rPr>
              <w:t>публичное оправдание терроризма и иная террористическая деятельность;</w:t>
            </w:r>
          </w:p>
          <w:p w:rsidR="00144BA1" w:rsidRPr="00802A1C" w:rsidRDefault="00144BA1" w:rsidP="00144BA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02A1C">
              <w:rPr>
                <w:sz w:val="28"/>
                <w:szCs w:val="28"/>
              </w:rPr>
              <w:t>возбуждение социальной, расовой, национальной или религиозной розни;</w:t>
            </w:r>
          </w:p>
          <w:p w:rsidR="00144BA1" w:rsidRPr="00802A1C" w:rsidRDefault="00144BA1" w:rsidP="00144BA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02A1C">
              <w:rPr>
                <w:sz w:val="28"/>
                <w:szCs w:val="28"/>
              </w:rPr>
              <w:t>пропаганда исключительности, превосходства либо неполноценности человека                           по признаку его социальной, расовой, национальной, религиозной или языковой принадлежности или отношения к религии;</w:t>
            </w:r>
          </w:p>
          <w:p w:rsidR="00144BA1" w:rsidRPr="00802A1C" w:rsidRDefault="00144BA1" w:rsidP="00144BA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02A1C">
              <w:rPr>
                <w:sz w:val="28"/>
                <w:szCs w:val="28"/>
              </w:rPr>
              <w:t>нарушение прав, свобод и законных интересов человека и гражданина в зависимости                   от его социальной, расовой, национальной, религиозной или языковой принадлежности или отношения к религии;</w:t>
            </w:r>
          </w:p>
          <w:p w:rsidR="00144BA1" w:rsidRPr="00802A1C" w:rsidRDefault="00144BA1" w:rsidP="00144BA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02A1C">
              <w:rPr>
                <w:sz w:val="28"/>
                <w:szCs w:val="28"/>
              </w:rPr>
              <w:t>воспрепятствование осуществлению гражданами их избирательных прав и права                       на участие в референдуме или нарушение тайны голосования, соединенные с насилием либо угрозой его применения;</w:t>
            </w:r>
          </w:p>
          <w:p w:rsidR="00144BA1" w:rsidRPr="00802A1C" w:rsidRDefault="00144BA1" w:rsidP="00144BA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02A1C">
              <w:rPr>
                <w:sz w:val="28"/>
                <w:szCs w:val="28"/>
              </w:rPr>
      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      </w:r>
          </w:p>
          <w:p w:rsidR="00144BA1" w:rsidRPr="00802A1C" w:rsidRDefault="00144BA1" w:rsidP="00144BA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02A1C">
              <w:rPr>
                <w:sz w:val="28"/>
                <w:szCs w:val="28"/>
              </w:rPr>
              <w:t>совершение преступлений по мотивам, указанным в пункте "е" части первой статьи                     63 Уголовного кодекса Российской Федерации;</w:t>
            </w:r>
          </w:p>
          <w:p w:rsidR="00144BA1" w:rsidRPr="00802A1C" w:rsidRDefault="00144BA1" w:rsidP="00144BA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02A1C">
              <w:rPr>
                <w:sz w:val="28"/>
                <w:szCs w:val="28"/>
              </w:rPr>
              <w:t xml:space="preserve">пропаганда и публичное демонстрирование нацистской атрибутики или символики либо атрибутики или символики, </w:t>
            </w:r>
            <w:proofErr w:type="gramStart"/>
            <w:r w:rsidRPr="00802A1C">
              <w:rPr>
                <w:sz w:val="28"/>
                <w:szCs w:val="28"/>
              </w:rPr>
              <w:t>сходных</w:t>
            </w:r>
            <w:proofErr w:type="gramEnd"/>
            <w:r w:rsidRPr="00802A1C">
              <w:rPr>
                <w:sz w:val="28"/>
                <w:szCs w:val="28"/>
              </w:rPr>
              <w:t xml:space="preserve"> с нацистской атрибутикой или символикой                        до степени смешения;</w:t>
            </w:r>
          </w:p>
          <w:p w:rsidR="00144BA1" w:rsidRPr="00802A1C" w:rsidRDefault="00144BA1" w:rsidP="00144BA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02A1C">
              <w:rPr>
                <w:sz w:val="28"/>
                <w:szCs w:val="28"/>
              </w:rPr>
      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      </w:r>
          </w:p>
          <w:p w:rsidR="00144BA1" w:rsidRPr="00802A1C" w:rsidRDefault="00144BA1" w:rsidP="00144BA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02A1C">
              <w:rPr>
                <w:sz w:val="28"/>
                <w:szCs w:val="28"/>
              </w:rPr>
              <w:t xml:space="preserve"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</w:t>
            </w:r>
            <w:r w:rsidRPr="00802A1C">
              <w:rPr>
                <w:sz w:val="28"/>
                <w:szCs w:val="28"/>
              </w:rPr>
              <w:lastRenderedPageBreak/>
              <w:t>являющихся преступлением;</w:t>
            </w:r>
          </w:p>
          <w:p w:rsidR="00144BA1" w:rsidRPr="00802A1C" w:rsidRDefault="00144BA1" w:rsidP="00144BA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02A1C">
              <w:rPr>
                <w:sz w:val="28"/>
                <w:szCs w:val="28"/>
              </w:rPr>
              <w:t>организация и подготовка указанных деяний, а также подстрекательство                                        к их осуществлению;</w:t>
            </w:r>
          </w:p>
          <w:p w:rsidR="00144BA1" w:rsidRPr="00802A1C" w:rsidRDefault="00144BA1" w:rsidP="00144BA1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802A1C">
              <w:rPr>
                <w:sz w:val="28"/>
                <w:szCs w:val="28"/>
              </w:rPr>
              <w:t>финансирование указанных деяний либо иное содействие в их организации, подготовке              и осуществлении, в том числе путем предоставления учебной, полиграфической                          и материально-технической базы, телефонной и иных видов связи или оказания информационных услуг;</w:t>
            </w:r>
          </w:p>
          <w:p w:rsidR="00144BA1" w:rsidRPr="00802A1C" w:rsidRDefault="00144BA1" w:rsidP="00144BA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02A1C">
              <w:rPr>
                <w:b/>
                <w:sz w:val="28"/>
                <w:szCs w:val="28"/>
              </w:rPr>
              <w:t>2) экстремистская организация</w:t>
            </w:r>
          </w:p>
          <w:p w:rsidR="00144BA1" w:rsidRPr="00802A1C" w:rsidRDefault="00144BA1" w:rsidP="00144BA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02A1C">
              <w:rPr>
                <w:sz w:val="28"/>
                <w:szCs w:val="28"/>
              </w:rPr>
      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</w:t>
            </w:r>
            <w:proofErr w:type="gramStart"/>
            <w:r w:rsidRPr="00802A1C">
              <w:rPr>
                <w:sz w:val="28"/>
                <w:szCs w:val="28"/>
              </w:rPr>
              <w:t>,(</w:t>
            </w:r>
            <w:proofErr w:type="gramEnd"/>
            <w:r w:rsidRPr="00802A1C">
              <w:rPr>
                <w:sz w:val="28"/>
                <w:szCs w:val="28"/>
              </w:rPr>
              <w:t>Федеральный закон Российской Федерации от 25 июля 2002 года N 114-ФЗ                                 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      </w:r>
          </w:p>
          <w:p w:rsidR="00144BA1" w:rsidRPr="00802A1C" w:rsidRDefault="00144BA1" w:rsidP="00144BA1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144BA1" w:rsidRPr="00802A1C" w:rsidRDefault="00144BA1" w:rsidP="00144BA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02A1C">
              <w:rPr>
                <w:b/>
                <w:sz w:val="28"/>
                <w:szCs w:val="28"/>
              </w:rPr>
              <w:t xml:space="preserve">3) экстремистские материалы </w:t>
            </w:r>
          </w:p>
          <w:p w:rsidR="00144BA1" w:rsidRPr="00802A1C" w:rsidRDefault="00144BA1" w:rsidP="00144BA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802A1C">
              <w:rPr>
                <w:sz w:val="28"/>
                <w:szCs w:val="28"/>
              </w:rPr>
              <w:t xml:space="preserve"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</w:t>
            </w:r>
            <w:proofErr w:type="spellStart"/>
            <w:r w:rsidRPr="00802A1C">
              <w:rPr>
                <w:sz w:val="28"/>
                <w:szCs w:val="28"/>
              </w:rPr>
              <w:t>национал-социалисткой</w:t>
            </w:r>
            <w:proofErr w:type="spellEnd"/>
            <w:r w:rsidRPr="00802A1C">
              <w:rPr>
                <w:sz w:val="28"/>
                <w:szCs w:val="28"/>
              </w:rPr>
              <w:t xml:space="preserve">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      </w:r>
            <w:proofErr w:type="gramEnd"/>
            <w:r w:rsidRPr="00802A1C">
              <w:rPr>
                <w:sz w:val="28"/>
                <w:szCs w:val="28"/>
              </w:rPr>
              <w:t>, расовой, национальной или религиозной группы</w:t>
            </w:r>
            <w:proofErr w:type="gramStart"/>
            <w:r w:rsidRPr="00802A1C">
              <w:rPr>
                <w:sz w:val="28"/>
                <w:szCs w:val="28"/>
              </w:rPr>
              <w:t>."</w:t>
            </w:r>
            <w:proofErr w:type="gramEnd"/>
          </w:p>
          <w:p w:rsidR="00144BA1" w:rsidRPr="00802A1C" w:rsidRDefault="00144BA1" w:rsidP="00144BA1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144BA1" w:rsidRPr="00802A1C" w:rsidRDefault="00144BA1" w:rsidP="00144BA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02A1C">
              <w:rPr>
                <w:b/>
                <w:sz w:val="28"/>
                <w:szCs w:val="28"/>
              </w:rPr>
              <w:t>4) Основные направления противодействия экстремистской деятельности</w:t>
            </w:r>
            <w:r w:rsidRPr="00802A1C">
              <w:rPr>
                <w:sz w:val="28"/>
                <w:szCs w:val="28"/>
              </w:rPr>
              <w:t>.</w:t>
            </w:r>
          </w:p>
          <w:p w:rsidR="00144BA1" w:rsidRPr="00802A1C" w:rsidRDefault="00144BA1" w:rsidP="00144BA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02A1C">
              <w:rPr>
                <w:sz w:val="28"/>
                <w:szCs w:val="28"/>
              </w:rPr>
              <w:t>Противодействие экстремистской деятельности осуществляется по следующим основным направлениям:</w:t>
            </w:r>
          </w:p>
          <w:p w:rsidR="00144BA1" w:rsidRPr="00802A1C" w:rsidRDefault="00144BA1" w:rsidP="00144BA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02A1C">
              <w:rPr>
                <w:sz w:val="28"/>
                <w:szCs w:val="28"/>
              </w:rPr>
      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      </w:r>
          </w:p>
          <w:p w:rsidR="00144BA1" w:rsidRPr="00802A1C" w:rsidRDefault="00144BA1" w:rsidP="00144BA1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802A1C">
              <w:rPr>
                <w:sz w:val="28"/>
                <w:szCs w:val="28"/>
              </w:rPr>
              <w:lastRenderedPageBreak/>
              <w:t>- выявление, предупреждение и пресечение экстремистской деятельности общественных   и религиозных объединений, иных организаций, физических лиц.</w:t>
            </w:r>
          </w:p>
          <w:p w:rsidR="00144BA1" w:rsidRPr="00802A1C" w:rsidRDefault="00144BA1" w:rsidP="00144BA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02A1C">
              <w:rPr>
                <w:b/>
                <w:sz w:val="28"/>
                <w:szCs w:val="28"/>
              </w:rPr>
              <w:t>5) Субъекты противодействия экстремистской деятельности.</w:t>
            </w:r>
          </w:p>
          <w:p w:rsidR="00144BA1" w:rsidRPr="00802A1C" w:rsidRDefault="00144BA1" w:rsidP="00144BA1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802A1C">
              <w:rPr>
                <w:sz w:val="28"/>
                <w:szCs w:val="28"/>
              </w:rPr>
      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      </w:r>
          </w:p>
          <w:p w:rsidR="00144BA1" w:rsidRPr="00802A1C" w:rsidRDefault="00144BA1" w:rsidP="00144BA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02A1C">
              <w:rPr>
                <w:b/>
                <w:sz w:val="28"/>
                <w:szCs w:val="28"/>
              </w:rPr>
              <w:t>6) Профилактика экстремистской деятельности.</w:t>
            </w:r>
          </w:p>
          <w:p w:rsidR="00144BA1" w:rsidRPr="00802A1C" w:rsidRDefault="00144BA1" w:rsidP="00144BA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02A1C">
              <w:rPr>
                <w:sz w:val="28"/>
                <w:szCs w:val="28"/>
              </w:rPr>
      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                                  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      </w:r>
          </w:p>
          <w:p w:rsidR="00144BA1" w:rsidRPr="00802A1C" w:rsidRDefault="00144BA1" w:rsidP="00144BA1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144BA1" w:rsidRPr="00802A1C" w:rsidRDefault="00144BA1" w:rsidP="00144BA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02A1C">
              <w:rPr>
                <w:b/>
                <w:sz w:val="28"/>
                <w:szCs w:val="28"/>
              </w:rPr>
              <w:t>7) Толерантность</w:t>
            </w:r>
            <w:proofErr w:type="gramStart"/>
            <w:r w:rsidRPr="00802A1C">
              <w:rPr>
                <w:b/>
                <w:sz w:val="28"/>
                <w:szCs w:val="28"/>
              </w:rPr>
              <w:t>.(</w:t>
            </w:r>
            <w:proofErr w:type="gramEnd"/>
            <w:r w:rsidRPr="00802A1C">
              <w:rPr>
                <w:b/>
                <w:sz w:val="28"/>
                <w:szCs w:val="28"/>
              </w:rPr>
              <w:t xml:space="preserve">лат. </w:t>
            </w:r>
            <w:proofErr w:type="spellStart"/>
            <w:r w:rsidRPr="00802A1C">
              <w:rPr>
                <w:b/>
                <w:sz w:val="28"/>
                <w:szCs w:val="28"/>
              </w:rPr>
              <w:t>tolerantia</w:t>
            </w:r>
            <w:proofErr w:type="spellEnd"/>
            <w:r w:rsidRPr="00802A1C">
              <w:rPr>
                <w:b/>
                <w:sz w:val="28"/>
                <w:szCs w:val="28"/>
              </w:rPr>
              <w:t xml:space="preserve"> - терпение)</w:t>
            </w:r>
          </w:p>
          <w:p w:rsidR="00144BA1" w:rsidRPr="00802A1C" w:rsidRDefault="00144BA1" w:rsidP="00144BA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02A1C">
              <w:rPr>
                <w:sz w:val="28"/>
                <w:szCs w:val="28"/>
              </w:rPr>
      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      </w:r>
          </w:p>
          <w:p w:rsidR="00144BA1" w:rsidRPr="00802A1C" w:rsidRDefault="00144BA1" w:rsidP="00144BA1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144BA1" w:rsidRPr="00802A1C" w:rsidRDefault="00144BA1" w:rsidP="00144BA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02A1C">
              <w:rPr>
                <w:b/>
                <w:sz w:val="28"/>
                <w:szCs w:val="28"/>
              </w:rPr>
              <w:t xml:space="preserve">8) Ксенофобия [греч. </w:t>
            </w:r>
            <w:proofErr w:type="spellStart"/>
            <w:r w:rsidRPr="00802A1C">
              <w:rPr>
                <w:b/>
                <w:sz w:val="28"/>
                <w:szCs w:val="28"/>
              </w:rPr>
              <w:t>xenos</w:t>
            </w:r>
            <w:proofErr w:type="spellEnd"/>
            <w:r w:rsidRPr="00802A1C">
              <w:rPr>
                <w:b/>
                <w:sz w:val="28"/>
                <w:szCs w:val="28"/>
              </w:rPr>
              <w:t xml:space="preserve"> - чужой + </w:t>
            </w:r>
            <w:proofErr w:type="spellStart"/>
            <w:r w:rsidRPr="00802A1C">
              <w:rPr>
                <w:b/>
                <w:sz w:val="28"/>
                <w:szCs w:val="28"/>
              </w:rPr>
              <w:t>phobos</w:t>
            </w:r>
            <w:proofErr w:type="spellEnd"/>
            <w:r w:rsidRPr="00802A1C">
              <w:rPr>
                <w:b/>
                <w:sz w:val="28"/>
                <w:szCs w:val="28"/>
              </w:rPr>
              <w:t xml:space="preserve"> - страх]</w:t>
            </w:r>
          </w:p>
          <w:p w:rsidR="00144BA1" w:rsidRPr="00802A1C" w:rsidRDefault="00144BA1" w:rsidP="00144BA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02A1C">
              <w:rPr>
                <w:sz w:val="28"/>
                <w:szCs w:val="28"/>
              </w:rPr>
              <w:t xml:space="preserve">- особенность менталитета общества, которая проявляется в негативном отношении                      к социальным общностям или отдельным людям, воспринимаемым в качестве </w:t>
            </w:r>
            <w:proofErr w:type="gramStart"/>
            <w:r w:rsidRPr="00802A1C">
              <w:rPr>
                <w:sz w:val="28"/>
                <w:szCs w:val="28"/>
              </w:rPr>
              <w:t>чужих</w:t>
            </w:r>
            <w:proofErr w:type="gramEnd"/>
            <w:r w:rsidRPr="00802A1C">
              <w:rPr>
                <w:sz w:val="28"/>
                <w:szCs w:val="28"/>
              </w:rPr>
              <w:t xml:space="preserve">                   и поэтому эмоционально неприемлемых, враждебных.</w:t>
            </w:r>
          </w:p>
          <w:p w:rsidR="00144BA1" w:rsidRPr="00802A1C" w:rsidRDefault="00144BA1" w:rsidP="00144BA1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144BA1" w:rsidRPr="00802A1C" w:rsidRDefault="00144BA1" w:rsidP="00144BA1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144BA1" w:rsidRPr="00802A1C" w:rsidRDefault="00144BA1" w:rsidP="00144BA1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144BA1" w:rsidRPr="00802A1C" w:rsidRDefault="00144BA1" w:rsidP="00144BA1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144BA1" w:rsidRDefault="00144BA1" w:rsidP="00144BA1">
            <w:pPr>
              <w:spacing w:after="200" w:line="276" w:lineRule="auto"/>
              <w:jc w:val="both"/>
            </w:pPr>
          </w:p>
          <w:p w:rsidR="00144BA1" w:rsidRDefault="00144BA1" w:rsidP="00144BA1">
            <w:pPr>
              <w:spacing w:after="200" w:line="276" w:lineRule="auto"/>
              <w:jc w:val="both"/>
            </w:pPr>
          </w:p>
          <w:p w:rsidR="00144BA1" w:rsidRDefault="00144BA1" w:rsidP="00144BA1">
            <w:pPr>
              <w:spacing w:after="200" w:line="276" w:lineRule="auto"/>
              <w:jc w:val="both"/>
            </w:pPr>
          </w:p>
          <w:p w:rsidR="00144BA1" w:rsidRDefault="00144BA1" w:rsidP="00144BA1">
            <w:pPr>
              <w:jc w:val="both"/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664839" w:rsidRDefault="00664839" w:rsidP="00E0328C">
            <w:pPr>
              <w:rPr>
                <w:noProof/>
              </w:rPr>
            </w:pPr>
          </w:p>
          <w:p w:rsidR="00664839" w:rsidRDefault="00664839" w:rsidP="00E0328C">
            <w:pPr>
              <w:rPr>
                <w:noProof/>
              </w:rPr>
            </w:pPr>
          </w:p>
          <w:p w:rsidR="00664839" w:rsidRDefault="00664839" w:rsidP="00E0328C">
            <w:pPr>
              <w:rPr>
                <w:noProof/>
              </w:rPr>
            </w:pPr>
          </w:p>
          <w:p w:rsidR="00664839" w:rsidRDefault="00664839" w:rsidP="00E0328C">
            <w:pPr>
              <w:rPr>
                <w:noProof/>
              </w:rPr>
            </w:pPr>
          </w:p>
          <w:p w:rsidR="00664839" w:rsidRDefault="00664839" w:rsidP="00E0328C">
            <w:pPr>
              <w:rPr>
                <w:noProof/>
              </w:rPr>
            </w:pPr>
          </w:p>
          <w:p w:rsidR="00664839" w:rsidRDefault="00664839" w:rsidP="00E0328C">
            <w:pPr>
              <w:rPr>
                <w:noProof/>
              </w:rPr>
            </w:pPr>
          </w:p>
          <w:p w:rsidR="00664839" w:rsidRDefault="00664839" w:rsidP="00E0328C">
            <w:pPr>
              <w:rPr>
                <w:noProof/>
              </w:rPr>
            </w:pPr>
          </w:p>
          <w:p w:rsidR="00664839" w:rsidRDefault="00664839" w:rsidP="00E0328C">
            <w:pPr>
              <w:rPr>
                <w:noProof/>
              </w:rPr>
            </w:pPr>
          </w:p>
          <w:p w:rsidR="00D7787C" w:rsidRPr="00AD01EA" w:rsidRDefault="00D7787C" w:rsidP="00E0328C">
            <w:pPr>
              <w:rPr>
                <w:noProof/>
              </w:rPr>
            </w:pPr>
            <w:r w:rsidRPr="00AD01EA">
              <w:rPr>
                <w:noProof/>
              </w:rPr>
              <w:t>Глазкова9994644</w:t>
            </w:r>
          </w:p>
          <w:p w:rsidR="00D7787C" w:rsidRPr="00C168CA" w:rsidRDefault="00D7787C" w:rsidP="00E0328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932" w:type="dxa"/>
            <w:shd w:val="clear" w:color="auto" w:fill="auto"/>
            <w:vAlign w:val="bottom"/>
          </w:tcPr>
          <w:p w:rsidR="00D7787C" w:rsidRDefault="00D7787C" w:rsidP="00E0328C">
            <w:pPr>
              <w:jc w:val="right"/>
              <w:rPr>
                <w:noProof/>
                <w:sz w:val="28"/>
                <w:szCs w:val="28"/>
              </w:rPr>
            </w:pPr>
          </w:p>
        </w:tc>
      </w:tr>
    </w:tbl>
    <w:p w:rsidR="00D7787C" w:rsidRDefault="00D7787C" w:rsidP="00D7787C">
      <w:pPr>
        <w:rPr>
          <w:sz w:val="28"/>
          <w:szCs w:val="28"/>
        </w:rPr>
        <w:sectPr w:rsidR="00D7787C" w:rsidSect="00125DE4">
          <w:headerReference w:type="even" r:id="rId8"/>
          <w:headerReference w:type="default" r:id="rId9"/>
          <w:footnotePr>
            <w:pos w:val="beneathText"/>
          </w:footnotePr>
          <w:pgSz w:w="11905" w:h="16837"/>
          <w:pgMar w:top="1134" w:right="851" w:bottom="1134" w:left="1134" w:header="720" w:footer="720" w:gutter="0"/>
          <w:pgNumType w:start="1"/>
          <w:cols w:space="720"/>
          <w:titlePg/>
          <w:docGrid w:linePitch="360"/>
        </w:sectPr>
      </w:pPr>
    </w:p>
    <w:p w:rsidR="00430CBA" w:rsidRDefault="00430CBA" w:rsidP="00D7787C">
      <w:pPr>
        <w:tabs>
          <w:tab w:val="left" w:pos="142"/>
        </w:tabs>
        <w:ind w:left="4678"/>
        <w:jc w:val="right"/>
        <w:outlineLvl w:val="0"/>
        <w:rPr>
          <w:bCs/>
          <w:sz w:val="28"/>
          <w:szCs w:val="28"/>
        </w:rPr>
      </w:pPr>
    </w:p>
    <w:p w:rsidR="00D7787C" w:rsidRPr="00AD01EA" w:rsidRDefault="00D7787C" w:rsidP="00D7787C">
      <w:pPr>
        <w:tabs>
          <w:tab w:val="left" w:pos="142"/>
        </w:tabs>
        <w:ind w:left="4678"/>
        <w:jc w:val="right"/>
        <w:outlineLvl w:val="0"/>
        <w:rPr>
          <w:bCs/>
          <w:sz w:val="28"/>
          <w:szCs w:val="28"/>
        </w:rPr>
      </w:pPr>
      <w:r w:rsidRPr="00AD01EA">
        <w:rPr>
          <w:bCs/>
          <w:sz w:val="28"/>
          <w:szCs w:val="28"/>
        </w:rPr>
        <w:t>Приложение № 1</w:t>
      </w:r>
    </w:p>
    <w:p w:rsidR="00D7787C" w:rsidRPr="00AD01EA" w:rsidRDefault="00D7787C" w:rsidP="00D7787C">
      <w:pPr>
        <w:tabs>
          <w:tab w:val="left" w:pos="142"/>
        </w:tabs>
        <w:ind w:left="4678"/>
        <w:jc w:val="right"/>
        <w:outlineLvl w:val="0"/>
        <w:rPr>
          <w:bCs/>
          <w:sz w:val="28"/>
          <w:szCs w:val="28"/>
        </w:rPr>
      </w:pPr>
      <w:r w:rsidRPr="00AD01EA">
        <w:rPr>
          <w:bCs/>
          <w:sz w:val="28"/>
          <w:szCs w:val="28"/>
        </w:rPr>
        <w:t xml:space="preserve">к постановлению администрации </w:t>
      </w:r>
      <w:r w:rsidRPr="00AD01EA">
        <w:rPr>
          <w:bCs/>
          <w:sz w:val="28"/>
          <w:szCs w:val="28"/>
        </w:rPr>
        <w:br/>
        <w:t xml:space="preserve">сельского поселения Рождествено муниципального района </w:t>
      </w:r>
      <w:proofErr w:type="gramStart"/>
      <w:r w:rsidRPr="00AD01EA">
        <w:rPr>
          <w:bCs/>
          <w:sz w:val="28"/>
          <w:szCs w:val="28"/>
        </w:rPr>
        <w:t>Волжский</w:t>
      </w:r>
      <w:proofErr w:type="gramEnd"/>
      <w:r w:rsidRPr="00AD01EA">
        <w:rPr>
          <w:bCs/>
          <w:sz w:val="28"/>
          <w:szCs w:val="28"/>
        </w:rPr>
        <w:t xml:space="preserve"> Самарской области</w:t>
      </w:r>
    </w:p>
    <w:p w:rsidR="00D7787C" w:rsidRDefault="00D7787C" w:rsidP="00D7787C">
      <w:pPr>
        <w:jc w:val="right"/>
      </w:pPr>
      <w:r w:rsidRPr="00AD01EA">
        <w:rPr>
          <w:sz w:val="28"/>
          <w:szCs w:val="28"/>
        </w:rPr>
        <w:t xml:space="preserve"> № </w:t>
      </w:r>
      <w:r w:rsidR="00FC0289">
        <w:rPr>
          <w:sz w:val="28"/>
          <w:szCs w:val="28"/>
        </w:rPr>
        <w:t>22</w:t>
      </w:r>
      <w:r w:rsidRPr="00AD01EA">
        <w:rPr>
          <w:sz w:val="28"/>
          <w:szCs w:val="28"/>
        </w:rPr>
        <w:t xml:space="preserve">   от </w:t>
      </w:r>
      <w:r w:rsidR="00FC0289">
        <w:rPr>
          <w:sz w:val="28"/>
          <w:szCs w:val="28"/>
        </w:rPr>
        <w:t>01</w:t>
      </w:r>
      <w:r w:rsidR="00430CBA">
        <w:rPr>
          <w:sz w:val="28"/>
          <w:szCs w:val="28"/>
        </w:rPr>
        <w:t>.04</w:t>
      </w:r>
      <w:r w:rsidRPr="00AD01EA">
        <w:rPr>
          <w:sz w:val="28"/>
          <w:szCs w:val="28"/>
        </w:rPr>
        <w:t>.202</w:t>
      </w:r>
      <w:r w:rsidR="00FC0289">
        <w:rPr>
          <w:sz w:val="28"/>
          <w:szCs w:val="28"/>
        </w:rPr>
        <w:t>2</w:t>
      </w:r>
      <w:r w:rsidRPr="00AD01EA">
        <w:rPr>
          <w:sz w:val="28"/>
          <w:szCs w:val="28"/>
        </w:rPr>
        <w:t>г.</w:t>
      </w:r>
    </w:p>
    <w:p w:rsidR="00430CBA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Рождествено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</w:p>
    <w:p w:rsidR="00D7787C" w:rsidRDefault="00D7787C" w:rsidP="00D7787C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7787C" w:rsidRDefault="00D7787C" w:rsidP="00D7787C">
      <w:pPr>
        <w:jc w:val="center"/>
      </w:pPr>
    </w:p>
    <w:p w:rsidR="00D7787C" w:rsidRDefault="00D7787C" w:rsidP="00D7787C">
      <w:pPr>
        <w:jc w:val="center"/>
      </w:pPr>
      <w:r w:rsidRPr="00526BF1">
        <w:lastRenderedPageBreak/>
        <w:t xml:space="preserve">от </w:t>
      </w:r>
      <w:r>
        <w:t>__________</w:t>
      </w:r>
      <w:r w:rsidRPr="00526BF1">
        <w:t>20</w:t>
      </w:r>
      <w:r>
        <w:t>21</w:t>
      </w:r>
      <w:r w:rsidRPr="00526BF1">
        <w:t xml:space="preserve"> г.  </w:t>
      </w:r>
      <w:r w:rsidRPr="00526BF1">
        <w:tab/>
      </w:r>
      <w:r w:rsidRPr="00526BF1">
        <w:tab/>
      </w:r>
      <w:r w:rsidRPr="00526BF1">
        <w:tab/>
      </w:r>
      <w:r w:rsidRPr="00526BF1">
        <w:tab/>
      </w:r>
      <w:r w:rsidRPr="00526BF1">
        <w:tab/>
      </w:r>
      <w:r w:rsidRPr="00526BF1">
        <w:tab/>
        <w:t xml:space="preserve">   № </w:t>
      </w:r>
      <w:r>
        <w:t>_____</w:t>
      </w:r>
    </w:p>
    <w:p w:rsidR="00D7787C" w:rsidRDefault="00D7787C" w:rsidP="00D7787C">
      <w:pPr>
        <w:jc w:val="center"/>
      </w:pPr>
    </w:p>
    <w:p w:rsidR="00D7787C" w:rsidRPr="00526BF1" w:rsidRDefault="00D7787C" w:rsidP="00D7787C">
      <w:pPr>
        <w:jc w:val="center"/>
      </w:pPr>
    </w:p>
    <w:p w:rsidR="00D7787C" w:rsidRDefault="00D7787C" w:rsidP="00D7787C">
      <w:pPr>
        <w:jc w:val="center"/>
        <w:rPr>
          <w:sz w:val="28"/>
          <w:szCs w:val="28"/>
        </w:rPr>
      </w:pPr>
    </w:p>
    <w:p w:rsidR="00D7787C" w:rsidRDefault="00D7787C" w:rsidP="00D77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D027EF">
        <w:rPr>
          <w:b/>
          <w:bCs/>
          <w:sz w:val="28"/>
          <w:szCs w:val="28"/>
        </w:rPr>
        <w:t xml:space="preserve">О внесении изменений (дополнений) в Правила благоустройства на  территории сельского поселения Рождествено муниципального района </w:t>
      </w:r>
      <w:proofErr w:type="gramStart"/>
      <w:r w:rsidRPr="00D027EF">
        <w:rPr>
          <w:b/>
          <w:bCs/>
          <w:sz w:val="28"/>
          <w:szCs w:val="28"/>
        </w:rPr>
        <w:t>Волжский</w:t>
      </w:r>
      <w:proofErr w:type="gramEnd"/>
      <w:r w:rsidRPr="00D027EF">
        <w:rPr>
          <w:b/>
          <w:bCs/>
          <w:sz w:val="28"/>
          <w:szCs w:val="28"/>
        </w:rPr>
        <w:t xml:space="preserve"> Самарской области»</w:t>
      </w:r>
    </w:p>
    <w:p w:rsidR="00D7787C" w:rsidRDefault="00D7787C" w:rsidP="00D7787C">
      <w:pPr>
        <w:jc w:val="center"/>
        <w:rPr>
          <w:b/>
          <w:bCs/>
          <w:sz w:val="28"/>
          <w:szCs w:val="28"/>
        </w:rPr>
      </w:pPr>
    </w:p>
    <w:p w:rsidR="00D7787C" w:rsidRDefault="00D7787C" w:rsidP="00FC0289">
      <w:pPr>
        <w:pStyle w:val="1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В соответствии с Федеральным законом от 6 октября 2003 года №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 Уставом   сельского поселения Рождествено муниципального района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области,   Собрание представителей сельского поселения Рождествено муниципального района Волжский Самарской области                                                              </w:t>
      </w:r>
    </w:p>
    <w:p w:rsidR="00D7787C" w:rsidRDefault="00D7787C" w:rsidP="00FC028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800B7">
        <w:rPr>
          <w:sz w:val="28"/>
          <w:szCs w:val="28"/>
        </w:rPr>
        <w:t>РЕШИЛО:</w:t>
      </w:r>
    </w:p>
    <w:p w:rsidR="00D7787C" w:rsidRDefault="00D7787C" w:rsidP="00FC0289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330D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 в правила благоустройства сельского поселения Рождествено, утвержденные решением Собрания представителей сельского поселения Рождествено муниципального района Волжский Самарской области 31.07.2019г. № 36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Правила) следующие изменения:</w:t>
      </w:r>
    </w:p>
    <w:p w:rsidR="002C71E2" w:rsidRDefault="00D7787C" w:rsidP="00FC02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</w:t>
      </w:r>
      <w:r w:rsidR="00DD4951">
        <w:rPr>
          <w:sz w:val="28"/>
          <w:szCs w:val="28"/>
        </w:rPr>
        <w:t>Раздел 2 Правил дополнить основными понятиями следующего содержания:</w:t>
      </w:r>
    </w:p>
    <w:p w:rsidR="00DD4951" w:rsidRPr="00DD4951" w:rsidRDefault="00DD4951" w:rsidP="00FC0289">
      <w:pPr>
        <w:shd w:val="clear" w:color="auto" w:fill="FFFFFF"/>
        <w:spacing w:line="276" w:lineRule="auto"/>
        <w:ind w:firstLine="480"/>
        <w:textAlignment w:val="baseline"/>
        <w:rPr>
          <w:sz w:val="28"/>
          <w:szCs w:val="28"/>
        </w:rPr>
      </w:pPr>
      <w:r w:rsidRPr="00DD4951">
        <w:rPr>
          <w:sz w:val="28"/>
          <w:szCs w:val="28"/>
        </w:rPr>
        <w:t>«</w:t>
      </w:r>
      <w:r w:rsidRPr="00DD4951">
        <w:rPr>
          <w:b/>
          <w:sz w:val="28"/>
          <w:szCs w:val="28"/>
        </w:rPr>
        <w:t>Сельскохозяйственные животные</w:t>
      </w:r>
      <w:r w:rsidRPr="00DD4951">
        <w:rPr>
          <w:sz w:val="28"/>
          <w:szCs w:val="28"/>
        </w:rPr>
        <w:t xml:space="preserve"> - лошади, крупный рогатый скот, овцы, козы,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выпас.</w:t>
      </w:r>
      <w:r w:rsidRPr="00DD4951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DD4951">
        <w:rPr>
          <w:b/>
          <w:sz w:val="28"/>
          <w:szCs w:val="28"/>
        </w:rPr>
        <w:t>Владелец сельскохозяйственных животных</w:t>
      </w:r>
      <w:r w:rsidRPr="00DD4951">
        <w:rPr>
          <w:sz w:val="28"/>
          <w:szCs w:val="28"/>
        </w:rPr>
        <w:t xml:space="preserve">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прав.</w:t>
      </w:r>
    </w:p>
    <w:p w:rsidR="00DD4951" w:rsidRPr="00DD4951" w:rsidRDefault="00DD4951" w:rsidP="00FC0289">
      <w:pPr>
        <w:shd w:val="clear" w:color="auto" w:fill="FFFFFF"/>
        <w:spacing w:line="276" w:lineRule="auto"/>
        <w:ind w:firstLine="480"/>
        <w:textAlignment w:val="baseline"/>
        <w:rPr>
          <w:sz w:val="28"/>
          <w:szCs w:val="28"/>
        </w:rPr>
      </w:pPr>
      <w:r w:rsidRPr="00DD4951">
        <w:rPr>
          <w:b/>
          <w:sz w:val="28"/>
          <w:szCs w:val="28"/>
        </w:rPr>
        <w:t>Прогон сельскохозяйственных животных</w:t>
      </w:r>
      <w:r w:rsidRPr="00DD4951">
        <w:rPr>
          <w:sz w:val="28"/>
          <w:szCs w:val="28"/>
        </w:rPr>
        <w:t xml:space="preserve"> - передвижение сельскохозяйственных животных от места их сбора пастухом и обратно.</w:t>
      </w:r>
    </w:p>
    <w:p w:rsidR="00DD4951" w:rsidRDefault="00DD4951" w:rsidP="00FC0289">
      <w:pPr>
        <w:shd w:val="clear" w:color="auto" w:fill="FFFFFF"/>
        <w:spacing w:line="276" w:lineRule="auto"/>
        <w:ind w:firstLine="480"/>
        <w:textAlignment w:val="baseline"/>
        <w:rPr>
          <w:color w:val="444444"/>
          <w:sz w:val="28"/>
          <w:szCs w:val="28"/>
        </w:rPr>
      </w:pPr>
      <w:r w:rsidRPr="00DD4951">
        <w:rPr>
          <w:b/>
          <w:sz w:val="28"/>
          <w:szCs w:val="28"/>
        </w:rPr>
        <w:t>Выпас сельскохозяйственных животных</w:t>
      </w:r>
      <w:r w:rsidRPr="00DD4951">
        <w:rPr>
          <w:sz w:val="28"/>
          <w:szCs w:val="28"/>
        </w:rPr>
        <w:t xml:space="preserve"> - контролируемое пребывание на пастбище сельскохозяйственных животных в специально отведенных местах</w:t>
      </w:r>
      <w:proofErr w:type="gramStart"/>
      <w:r w:rsidRPr="003B390E">
        <w:rPr>
          <w:color w:val="444444"/>
          <w:sz w:val="28"/>
          <w:szCs w:val="28"/>
        </w:rPr>
        <w:t>.</w:t>
      </w:r>
      <w:r>
        <w:rPr>
          <w:color w:val="444444"/>
          <w:sz w:val="28"/>
          <w:szCs w:val="28"/>
        </w:rPr>
        <w:t>»;</w:t>
      </w:r>
      <w:proofErr w:type="gramEnd"/>
    </w:p>
    <w:p w:rsidR="00DD4951" w:rsidRDefault="00DD4951" w:rsidP="00FC0289">
      <w:pPr>
        <w:shd w:val="clear" w:color="auto" w:fill="FFFFFF"/>
        <w:spacing w:line="276" w:lineRule="auto"/>
        <w:ind w:firstLine="48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1.2.Правила дополнить разделом </w:t>
      </w:r>
      <w:r w:rsidRPr="00DD4951">
        <w:rPr>
          <w:b/>
          <w:color w:val="444444"/>
          <w:sz w:val="28"/>
          <w:szCs w:val="28"/>
        </w:rPr>
        <w:t>18. Содержание домашнего скота и птицы</w:t>
      </w:r>
      <w:r>
        <w:rPr>
          <w:color w:val="444444"/>
          <w:sz w:val="28"/>
          <w:szCs w:val="28"/>
        </w:rPr>
        <w:t xml:space="preserve"> следующего содержания:</w:t>
      </w:r>
    </w:p>
    <w:p w:rsidR="00FC0289" w:rsidRDefault="00DD4951" w:rsidP="00FC0289">
      <w:pPr>
        <w:shd w:val="clear" w:color="auto" w:fill="FFFFFF"/>
        <w:spacing w:line="276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444444"/>
          <w:sz w:val="28"/>
          <w:szCs w:val="28"/>
        </w:rPr>
        <w:t>«</w:t>
      </w:r>
      <w:r w:rsidR="00FC0289" w:rsidRPr="003B390E">
        <w:rPr>
          <w:color w:val="000000"/>
          <w:sz w:val="28"/>
          <w:szCs w:val="28"/>
        </w:rPr>
        <w:t xml:space="preserve">Домашний скот и птица должны содержаться в специальных помещениях ( хлевах и т.д.), оборудованных для содержания в пределах земельного участка собственника, владельца, пользователя, находящегося в </w:t>
      </w:r>
      <w:r w:rsidR="00FC0289" w:rsidRPr="003B390E">
        <w:rPr>
          <w:color w:val="000000"/>
          <w:sz w:val="28"/>
          <w:szCs w:val="28"/>
        </w:rPr>
        <w:lastRenderedPageBreak/>
        <w:t>его собственности, владении, пользовании.</w:t>
      </w:r>
    </w:p>
    <w:p w:rsidR="00FC0289" w:rsidRPr="003B390E" w:rsidRDefault="00FC0289" w:rsidP="00FC0289">
      <w:pPr>
        <w:shd w:val="clear" w:color="auto" w:fill="FFFFFF"/>
        <w:spacing w:line="276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390E">
        <w:rPr>
          <w:sz w:val="28"/>
          <w:szCs w:val="28"/>
        </w:rPr>
        <w:t>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уполномоченных, по маршрутам, установленны</w:t>
      </w:r>
      <w:r>
        <w:rPr>
          <w:sz w:val="28"/>
          <w:szCs w:val="28"/>
        </w:rPr>
        <w:t>м</w:t>
      </w:r>
      <w:r w:rsidRPr="003B390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сельского поселения.</w:t>
      </w:r>
    </w:p>
    <w:p w:rsidR="00FC0289" w:rsidRDefault="00FC0289" w:rsidP="00FC0289">
      <w:pPr>
        <w:shd w:val="clear" w:color="auto" w:fill="FFFFFF"/>
        <w:spacing w:line="276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B390E">
        <w:rPr>
          <w:color w:val="000000"/>
          <w:sz w:val="28"/>
          <w:szCs w:val="28"/>
        </w:rPr>
        <w:t>Выпас скота разрешается только в специально отведенных администрацией сельского поселения для этого местах. Выпас животных на неогороженных пастбищах осуществляется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– пастух).</w:t>
      </w:r>
    </w:p>
    <w:p w:rsidR="00FC0289" w:rsidRPr="003B390E" w:rsidRDefault="00FC0289" w:rsidP="00FC0289">
      <w:pPr>
        <w:shd w:val="clear" w:color="auto" w:fill="FFFFFF"/>
        <w:spacing w:line="276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Pr="003B390E">
        <w:rPr>
          <w:color w:val="000000"/>
          <w:sz w:val="28"/>
          <w:szCs w:val="28"/>
        </w:rPr>
        <w:t xml:space="preserve">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 </w:t>
      </w:r>
      <w:r>
        <w:rPr>
          <w:color w:val="000000"/>
          <w:sz w:val="28"/>
          <w:szCs w:val="28"/>
        </w:rPr>
        <w:t>Не разрешается</w:t>
      </w:r>
      <w:r w:rsidRPr="003B390E">
        <w:rPr>
          <w:color w:val="000000"/>
          <w:sz w:val="28"/>
          <w:szCs w:val="28"/>
        </w:rPr>
        <w:t xml:space="preserve"> оставлять животных без надзора, на улицах и других, не предназначенных для этих целей местах, допускать потраву цветников и посевов культур. Не допускается передвижение животных без сопровождения владельца или пастуха.</w:t>
      </w:r>
    </w:p>
    <w:p w:rsidR="00FC0289" w:rsidRDefault="00FC0289" w:rsidP="00FC0289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B390E">
        <w:rPr>
          <w:color w:val="000000"/>
          <w:sz w:val="28"/>
          <w:szCs w:val="28"/>
        </w:rPr>
        <w:t>В случае невозможности обеспечения организованного выпаса животных (одиночного либо в стаде) владельцы обязаны обеспечить стойловое содержание животных.</w:t>
      </w:r>
    </w:p>
    <w:p w:rsidR="00FC0289" w:rsidRDefault="00FC0289" w:rsidP="00FC0289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B390E">
        <w:rPr>
          <w:color w:val="000000"/>
          <w:sz w:val="28"/>
          <w:szCs w:val="28"/>
        </w:rPr>
        <w:t>Неорганизованный выпас сельскохозяйственных животных разрешается на огороженной территории земельного участка, принадлежащего владельцу животных. На неогороженной территории земельного участка, принадлежащего владельцу животных, выпас сельскохозяйственных животных разрешае</w:t>
      </w:r>
      <w:r>
        <w:rPr>
          <w:color w:val="000000"/>
          <w:sz w:val="28"/>
          <w:szCs w:val="28"/>
        </w:rPr>
        <w:t>тся на привязи или иным образом.</w:t>
      </w:r>
    </w:p>
    <w:p w:rsidR="00D7787C" w:rsidRDefault="00FC0289" w:rsidP="00FC0289">
      <w:pPr>
        <w:shd w:val="clear" w:color="auto" w:fill="FFFFFF"/>
        <w:spacing w:after="360" w:line="276" w:lineRule="auto"/>
        <w:ind w:firstLine="708"/>
        <w:jc w:val="both"/>
        <w:rPr>
          <w:sz w:val="28"/>
          <w:szCs w:val="28"/>
        </w:rPr>
      </w:pPr>
      <w:r w:rsidRPr="006931EC">
        <w:rPr>
          <w:sz w:val="28"/>
          <w:szCs w:val="28"/>
        </w:rPr>
        <w:t>Для идентификации лошадей и крупного рогатого скота может осуществляться их мечение. Для мечения сельскохозяйственных животных используется любой доступный метод (</w:t>
      </w:r>
      <w:proofErr w:type="spellStart"/>
      <w:r w:rsidRPr="006931EC">
        <w:rPr>
          <w:sz w:val="28"/>
          <w:szCs w:val="28"/>
        </w:rPr>
        <w:t>таврение</w:t>
      </w:r>
      <w:proofErr w:type="spellEnd"/>
      <w:r w:rsidRPr="006931EC">
        <w:rPr>
          <w:sz w:val="28"/>
          <w:szCs w:val="28"/>
        </w:rPr>
        <w:t xml:space="preserve">, </w:t>
      </w:r>
      <w:proofErr w:type="spellStart"/>
      <w:r w:rsidRPr="006931EC">
        <w:rPr>
          <w:sz w:val="28"/>
          <w:szCs w:val="28"/>
        </w:rPr>
        <w:t>биркование</w:t>
      </w:r>
      <w:proofErr w:type="spellEnd"/>
      <w:r w:rsidRPr="006931EC">
        <w:rPr>
          <w:sz w:val="28"/>
          <w:szCs w:val="28"/>
        </w:rPr>
        <w:t xml:space="preserve">, </w:t>
      </w:r>
      <w:proofErr w:type="spellStart"/>
      <w:r w:rsidRPr="006931EC">
        <w:rPr>
          <w:sz w:val="28"/>
          <w:szCs w:val="28"/>
        </w:rPr>
        <w:t>чипирование</w:t>
      </w:r>
      <w:proofErr w:type="spellEnd"/>
      <w:r w:rsidRPr="006931EC">
        <w:rPr>
          <w:sz w:val="28"/>
          <w:szCs w:val="28"/>
        </w:rPr>
        <w:t>, татуировка, выжигание номеров на рогах и другие методы, обеспечивающие идентификацию).</w:t>
      </w:r>
      <w:r w:rsidRPr="006931EC">
        <w:rPr>
          <w:sz w:val="28"/>
          <w:szCs w:val="28"/>
        </w:rPr>
        <w:br/>
      </w:r>
      <w:r w:rsidR="00D7787C">
        <w:rPr>
          <w:sz w:val="28"/>
          <w:szCs w:val="28"/>
        </w:rPr>
        <w:t xml:space="preserve">          2</w:t>
      </w:r>
      <w:r w:rsidR="00D7787C" w:rsidRPr="00920965">
        <w:rPr>
          <w:sz w:val="28"/>
          <w:szCs w:val="28"/>
        </w:rPr>
        <w:t xml:space="preserve">. </w:t>
      </w:r>
      <w:r w:rsidR="00D7787C">
        <w:rPr>
          <w:sz w:val="28"/>
          <w:szCs w:val="28"/>
        </w:rPr>
        <w:t xml:space="preserve">Опубликовать настоящее на официальном сайте Администрации сельского поселения Рождествено.                      </w:t>
      </w:r>
    </w:p>
    <w:p w:rsidR="00D7787C" w:rsidRDefault="00D7787C" w:rsidP="00FC028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вступает в силу  момента его официального опубликования.</w:t>
      </w:r>
    </w:p>
    <w:p w:rsidR="00D7787C" w:rsidRDefault="00D7787C" w:rsidP="00FC028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7787C" w:rsidRDefault="00D7787C" w:rsidP="00D7787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7787C" w:rsidRDefault="00D7787C" w:rsidP="00D7787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7787C" w:rsidRDefault="00D7787C" w:rsidP="00D7787C">
      <w:pPr>
        <w:pStyle w:val="p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</w:p>
    <w:p w:rsidR="00D7787C" w:rsidRDefault="00D7787C" w:rsidP="00D7787C">
      <w:pPr>
        <w:pStyle w:val="p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Л.А.Савельева</w:t>
      </w:r>
    </w:p>
    <w:p w:rsidR="00D7787C" w:rsidRDefault="00D7787C" w:rsidP="00D7787C">
      <w:pPr>
        <w:pStyle w:val="p3"/>
        <w:spacing w:before="0" w:after="0" w:line="276" w:lineRule="auto"/>
        <w:rPr>
          <w:sz w:val="28"/>
          <w:szCs w:val="28"/>
        </w:rPr>
      </w:pPr>
    </w:p>
    <w:p w:rsidR="00D7787C" w:rsidRDefault="00D7787C" w:rsidP="00D7787C">
      <w:pPr>
        <w:pStyle w:val="p3"/>
        <w:spacing w:before="0" w:after="0" w:line="276" w:lineRule="auto"/>
        <w:rPr>
          <w:sz w:val="28"/>
          <w:szCs w:val="28"/>
        </w:rPr>
      </w:pPr>
    </w:p>
    <w:p w:rsidR="00D7787C" w:rsidRDefault="00D7787C" w:rsidP="00D7787C">
      <w:pPr>
        <w:pStyle w:val="p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7787C" w:rsidRDefault="00D7787C" w:rsidP="00D7787C">
      <w:pPr>
        <w:pStyle w:val="p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Собрания представителей                                                     В.Н. Петров</w:t>
      </w:r>
    </w:p>
    <w:p w:rsidR="00D7787C" w:rsidRPr="00F3375D" w:rsidRDefault="00D7787C" w:rsidP="00D7787C">
      <w:pPr>
        <w:spacing w:line="276" w:lineRule="auto"/>
        <w:rPr>
          <w:sz w:val="28"/>
          <w:szCs w:val="28"/>
        </w:rPr>
      </w:pPr>
    </w:p>
    <w:p w:rsidR="00754759" w:rsidRDefault="00754759"/>
    <w:sectPr w:rsidR="00754759" w:rsidSect="00D3626F">
      <w:headerReference w:type="even" r:id="rId10"/>
      <w:headerReference w:type="default" r:id="rId11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DC6" w:rsidRDefault="008A7DC6" w:rsidP="00A6100D">
      <w:r>
        <w:separator/>
      </w:r>
    </w:p>
  </w:endnote>
  <w:endnote w:type="continuationSeparator" w:id="0">
    <w:p w:rsidR="008A7DC6" w:rsidRDefault="008A7DC6" w:rsidP="00A6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DC6" w:rsidRDefault="008A7DC6" w:rsidP="00A6100D">
      <w:r>
        <w:separator/>
      </w:r>
    </w:p>
  </w:footnote>
  <w:footnote w:type="continuationSeparator" w:id="0">
    <w:p w:rsidR="008A7DC6" w:rsidRDefault="008A7DC6" w:rsidP="00A61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Default="002276B4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78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787C">
      <w:rPr>
        <w:rStyle w:val="a5"/>
        <w:noProof/>
      </w:rPr>
      <w:t>1</w:t>
    </w:r>
    <w:r>
      <w:rPr>
        <w:rStyle w:val="a5"/>
      </w:rPr>
      <w:fldChar w:fldCharType="end"/>
    </w:r>
  </w:p>
  <w:p w:rsidR="001B08D1" w:rsidRDefault="008A7D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Default="002276B4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78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2A1C">
      <w:rPr>
        <w:rStyle w:val="a5"/>
        <w:noProof/>
      </w:rPr>
      <w:t>13</w:t>
    </w:r>
    <w:r>
      <w:rPr>
        <w:rStyle w:val="a5"/>
      </w:rPr>
      <w:fldChar w:fldCharType="end"/>
    </w:r>
  </w:p>
  <w:p w:rsidR="001B08D1" w:rsidRDefault="008A7DC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Default="002276B4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78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787C">
      <w:rPr>
        <w:rStyle w:val="a5"/>
        <w:noProof/>
      </w:rPr>
      <w:t>1</w:t>
    </w:r>
    <w:r>
      <w:rPr>
        <w:rStyle w:val="a5"/>
      </w:rPr>
      <w:fldChar w:fldCharType="end"/>
    </w:r>
  </w:p>
  <w:p w:rsidR="001B08D1" w:rsidRDefault="008A7DC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Default="002276B4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78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2A1C">
      <w:rPr>
        <w:rStyle w:val="a5"/>
        <w:noProof/>
      </w:rPr>
      <w:t>18</w:t>
    </w:r>
    <w:r>
      <w:rPr>
        <w:rStyle w:val="a5"/>
      </w:rPr>
      <w:fldChar w:fldCharType="end"/>
    </w:r>
  </w:p>
  <w:p w:rsidR="001B08D1" w:rsidRDefault="008A7D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7787C"/>
    <w:rsid w:val="00122505"/>
    <w:rsid w:val="00144BA1"/>
    <w:rsid w:val="00155D19"/>
    <w:rsid w:val="001F6292"/>
    <w:rsid w:val="002276B4"/>
    <w:rsid w:val="00227A78"/>
    <w:rsid w:val="002A7FF8"/>
    <w:rsid w:val="002C71E2"/>
    <w:rsid w:val="003B6E95"/>
    <w:rsid w:val="003C7FA8"/>
    <w:rsid w:val="003E350B"/>
    <w:rsid w:val="00430CBA"/>
    <w:rsid w:val="005A395A"/>
    <w:rsid w:val="0063292C"/>
    <w:rsid w:val="00664839"/>
    <w:rsid w:val="00754759"/>
    <w:rsid w:val="00802A1C"/>
    <w:rsid w:val="008A3A07"/>
    <w:rsid w:val="008A7DC6"/>
    <w:rsid w:val="008F68B3"/>
    <w:rsid w:val="00A6100D"/>
    <w:rsid w:val="00CD039F"/>
    <w:rsid w:val="00CE37BF"/>
    <w:rsid w:val="00D7787C"/>
    <w:rsid w:val="00DD4951"/>
    <w:rsid w:val="00F26188"/>
    <w:rsid w:val="00FC0289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7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787C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787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778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87C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D7787C"/>
    <w:rPr>
      <w:rFonts w:cs="Times New Roman"/>
    </w:rPr>
  </w:style>
  <w:style w:type="character" w:styleId="a6">
    <w:name w:val="Hyperlink"/>
    <w:basedOn w:val="a0"/>
    <w:uiPriority w:val="99"/>
    <w:unhideWhenUsed/>
    <w:rsid w:val="00D7787C"/>
    <w:rPr>
      <w:color w:val="0000FF" w:themeColor="hyperlink"/>
      <w:u w:val="single"/>
    </w:rPr>
  </w:style>
  <w:style w:type="character" w:customStyle="1" w:styleId="s1">
    <w:name w:val="s1"/>
    <w:basedOn w:val="a0"/>
    <w:rsid w:val="00D7787C"/>
  </w:style>
  <w:style w:type="paragraph" w:customStyle="1" w:styleId="p3">
    <w:name w:val="p3"/>
    <w:basedOn w:val="a"/>
    <w:rsid w:val="00D7787C"/>
    <w:pPr>
      <w:widowControl/>
      <w:spacing w:before="100" w:after="100" w:line="100" w:lineRule="atLeast"/>
    </w:pPr>
    <w:rPr>
      <w:rFonts w:eastAsia="Times New Roman"/>
      <w:kern w:val="0"/>
      <w:lang w:eastAsia="ar-SA"/>
    </w:rPr>
  </w:style>
  <w:style w:type="paragraph" w:styleId="a7">
    <w:name w:val="No Spacing"/>
    <w:uiPriority w:val="1"/>
    <w:qFormat/>
    <w:rsid w:val="00D7787C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formattext">
    <w:name w:val="formattext"/>
    <w:basedOn w:val="a"/>
    <w:rsid w:val="00227A7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45128751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4027</Words>
  <Characters>22955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8</cp:revision>
  <cp:lastPrinted>2022-05-27T07:01:00Z</cp:lastPrinted>
  <dcterms:created xsi:type="dcterms:W3CDTF">2021-01-13T10:25:00Z</dcterms:created>
  <dcterms:modified xsi:type="dcterms:W3CDTF">2022-05-27T07:02:00Z</dcterms:modified>
</cp:coreProperties>
</file>